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6EE" w:rsidRPr="00041B34" w:rsidRDefault="00DF56EE" w:rsidP="00DF56EE">
      <w:pPr>
        <w:ind w:right="-181"/>
        <w:jc w:val="center"/>
        <w:rPr>
          <w:b/>
          <w:sz w:val="24"/>
          <w:szCs w:val="28"/>
        </w:rPr>
      </w:pPr>
      <w:bookmarkStart w:id="0" w:name="_GoBack"/>
      <w:bookmarkEnd w:id="0"/>
      <w:r w:rsidRPr="00041B34">
        <w:rPr>
          <w:b/>
          <w:sz w:val="24"/>
          <w:szCs w:val="28"/>
        </w:rPr>
        <w:t>АДМИНИСТРАЦИЯ АМОВСКОГО СЕЛЬСКОГО ПОСЕЛЕНИЯ</w:t>
      </w:r>
    </w:p>
    <w:p w:rsidR="00DF56EE" w:rsidRPr="00041B34" w:rsidRDefault="00DF56EE" w:rsidP="00DF56EE">
      <w:pPr>
        <w:ind w:left="-709" w:right="-284" w:hanging="992"/>
        <w:jc w:val="center"/>
        <w:rPr>
          <w:sz w:val="24"/>
          <w:szCs w:val="28"/>
        </w:rPr>
      </w:pPr>
      <w:r w:rsidRPr="00041B34">
        <w:rPr>
          <w:sz w:val="24"/>
          <w:szCs w:val="28"/>
        </w:rPr>
        <w:t xml:space="preserve">       НОВОАННИНСКОГО МУНИЦИПАЛЬНОГО РАЙОНА ВОЛГОГРАДСКОЙ ОБЛАСТИ</w:t>
      </w:r>
    </w:p>
    <w:p w:rsidR="00DF56EE" w:rsidRPr="00041B34" w:rsidRDefault="00DF56EE" w:rsidP="00DF56EE">
      <w:pPr>
        <w:ind w:left="-540" w:hanging="60"/>
        <w:rPr>
          <w:sz w:val="24"/>
          <w:szCs w:val="28"/>
        </w:rPr>
      </w:pPr>
      <w:r w:rsidRPr="00041B34">
        <w:rPr>
          <w:sz w:val="24"/>
          <w:szCs w:val="28"/>
        </w:rPr>
        <w:t xml:space="preserve">                                                                                                                 </w:t>
      </w:r>
    </w:p>
    <w:p w:rsidR="00DF56EE" w:rsidRPr="00041B34" w:rsidRDefault="00DF56EE" w:rsidP="00DF56EE">
      <w:pPr>
        <w:ind w:left="-1620"/>
        <w:jc w:val="center"/>
        <w:rPr>
          <w:b/>
          <w:sz w:val="24"/>
          <w:szCs w:val="28"/>
        </w:rPr>
      </w:pPr>
      <w:r w:rsidRPr="00041B34">
        <w:rPr>
          <w:b/>
          <w:sz w:val="24"/>
          <w:szCs w:val="28"/>
        </w:rPr>
        <w:t xml:space="preserve">                      ПОСТАНОВЛЕНИЕ</w:t>
      </w:r>
    </w:p>
    <w:p w:rsidR="00DF56EE" w:rsidRPr="00041B34" w:rsidRDefault="00DF56EE" w:rsidP="00DF56EE">
      <w:pPr>
        <w:ind w:left="-1620"/>
        <w:rPr>
          <w:b/>
          <w:sz w:val="24"/>
          <w:szCs w:val="28"/>
        </w:rPr>
      </w:pPr>
    </w:p>
    <w:p w:rsidR="00DF56EE" w:rsidRPr="00041B34" w:rsidRDefault="00DF56EE" w:rsidP="00DF56EE">
      <w:pPr>
        <w:rPr>
          <w:b/>
          <w:sz w:val="24"/>
          <w:szCs w:val="28"/>
        </w:rPr>
      </w:pPr>
      <w:r>
        <w:rPr>
          <w:b/>
          <w:sz w:val="24"/>
          <w:szCs w:val="28"/>
        </w:rPr>
        <w:t xml:space="preserve"> </w:t>
      </w:r>
      <w:proofErr w:type="gramStart"/>
      <w:r>
        <w:rPr>
          <w:b/>
          <w:sz w:val="24"/>
          <w:szCs w:val="28"/>
        </w:rPr>
        <w:t>от  «</w:t>
      </w:r>
      <w:proofErr w:type="gramEnd"/>
      <w:r>
        <w:rPr>
          <w:b/>
          <w:sz w:val="24"/>
          <w:szCs w:val="28"/>
        </w:rPr>
        <w:t xml:space="preserve"> </w:t>
      </w:r>
      <w:r w:rsidR="00DA6497">
        <w:rPr>
          <w:b/>
          <w:sz w:val="24"/>
          <w:szCs w:val="28"/>
        </w:rPr>
        <w:t>24</w:t>
      </w:r>
      <w:r>
        <w:rPr>
          <w:b/>
          <w:sz w:val="24"/>
          <w:szCs w:val="28"/>
        </w:rPr>
        <w:t xml:space="preserve"> » ноября</w:t>
      </w:r>
      <w:r w:rsidRPr="00041B34">
        <w:rPr>
          <w:b/>
          <w:sz w:val="24"/>
          <w:szCs w:val="28"/>
        </w:rPr>
        <w:t xml:space="preserve">  </w:t>
      </w:r>
      <w:smartTag w:uri="urn:schemas-microsoft-com:office:smarttags" w:element="metricconverter">
        <w:smartTagPr>
          <w:attr w:name="ProductID" w:val="2017 г"/>
        </w:smartTagPr>
        <w:r w:rsidRPr="00041B34">
          <w:rPr>
            <w:b/>
            <w:sz w:val="24"/>
            <w:szCs w:val="28"/>
          </w:rPr>
          <w:t>2017 г</w:t>
        </w:r>
      </w:smartTag>
      <w:r w:rsidRPr="00041B34">
        <w:rPr>
          <w:b/>
          <w:sz w:val="24"/>
          <w:szCs w:val="28"/>
        </w:rPr>
        <w:t xml:space="preserve">.                                                             </w:t>
      </w:r>
      <w:r>
        <w:rPr>
          <w:b/>
          <w:sz w:val="24"/>
          <w:szCs w:val="28"/>
        </w:rPr>
        <w:t xml:space="preserve">                № </w:t>
      </w:r>
      <w:r w:rsidR="00DA6497">
        <w:rPr>
          <w:b/>
          <w:sz w:val="24"/>
          <w:szCs w:val="28"/>
        </w:rPr>
        <w:t>84</w:t>
      </w:r>
    </w:p>
    <w:p w:rsidR="00D5649C" w:rsidRPr="00DF56EE" w:rsidRDefault="00DF56EE" w:rsidP="00DF56EE">
      <w:pPr>
        <w:widowControl w:val="0"/>
        <w:shd w:val="clear" w:color="auto" w:fill="FFFFFF"/>
        <w:tabs>
          <w:tab w:val="left" w:pos="1258"/>
        </w:tabs>
        <w:autoSpaceDE w:val="0"/>
        <w:autoSpaceDN w:val="0"/>
        <w:adjustRightInd w:val="0"/>
        <w:spacing w:before="10" w:line="307" w:lineRule="exact"/>
        <w:ind w:right="24"/>
        <w:rPr>
          <w:rStyle w:val="a5"/>
          <w:bCs w:val="0"/>
          <w:szCs w:val="24"/>
        </w:rPr>
      </w:pPr>
      <w:r w:rsidRPr="00041B34">
        <w:t xml:space="preserve">                              </w:t>
      </w:r>
    </w:p>
    <w:p w:rsidR="00DF56EE" w:rsidRDefault="00D5649C" w:rsidP="00DF56EE">
      <w:pPr>
        <w:rPr>
          <w:b/>
          <w:sz w:val="24"/>
          <w:szCs w:val="24"/>
        </w:rPr>
      </w:pPr>
      <w:r w:rsidRPr="00DF56EE">
        <w:rPr>
          <w:b/>
          <w:sz w:val="24"/>
          <w:szCs w:val="24"/>
        </w:rPr>
        <w:t xml:space="preserve">Об утверждении административного регламента по предоставлению </w:t>
      </w:r>
    </w:p>
    <w:p w:rsidR="00DF56EE" w:rsidRDefault="00D5649C" w:rsidP="00DF56EE">
      <w:pPr>
        <w:rPr>
          <w:b/>
          <w:sz w:val="24"/>
          <w:szCs w:val="24"/>
        </w:rPr>
      </w:pPr>
      <w:r w:rsidRPr="00DF56EE">
        <w:rPr>
          <w:b/>
          <w:sz w:val="24"/>
          <w:szCs w:val="24"/>
        </w:rPr>
        <w:t xml:space="preserve">муниципальной услуги «Предоставление порубочного билета и (или) </w:t>
      </w:r>
    </w:p>
    <w:p w:rsidR="00DF56EE" w:rsidRDefault="00D5649C" w:rsidP="00DF56EE">
      <w:pPr>
        <w:rPr>
          <w:b/>
          <w:sz w:val="24"/>
          <w:szCs w:val="28"/>
        </w:rPr>
      </w:pPr>
      <w:r w:rsidRPr="00DF56EE">
        <w:rPr>
          <w:b/>
          <w:sz w:val="24"/>
          <w:szCs w:val="24"/>
        </w:rPr>
        <w:t>разрешения на пересадку деревьев и кустарников</w:t>
      </w:r>
      <w:r w:rsidR="00DF56EE">
        <w:rPr>
          <w:b/>
          <w:sz w:val="24"/>
          <w:szCs w:val="24"/>
        </w:rPr>
        <w:t xml:space="preserve"> </w:t>
      </w:r>
      <w:r w:rsidR="00DF56EE" w:rsidRPr="00041B34">
        <w:rPr>
          <w:b/>
          <w:sz w:val="24"/>
          <w:szCs w:val="28"/>
        </w:rPr>
        <w:t xml:space="preserve">на территории </w:t>
      </w:r>
    </w:p>
    <w:p w:rsidR="00DF56EE" w:rsidRDefault="00DF56EE" w:rsidP="00DF56EE">
      <w:pPr>
        <w:rPr>
          <w:b/>
          <w:sz w:val="24"/>
          <w:szCs w:val="28"/>
        </w:rPr>
      </w:pPr>
      <w:r w:rsidRPr="00041B34">
        <w:rPr>
          <w:b/>
          <w:sz w:val="24"/>
          <w:szCs w:val="28"/>
        </w:rPr>
        <w:t xml:space="preserve">Амовского сельского поселения Новоаннинского муниципального </w:t>
      </w:r>
    </w:p>
    <w:p w:rsidR="00D5649C" w:rsidRPr="00DF56EE" w:rsidRDefault="00DF56EE" w:rsidP="00DF56EE">
      <w:pPr>
        <w:rPr>
          <w:b/>
          <w:sz w:val="24"/>
          <w:szCs w:val="24"/>
        </w:rPr>
      </w:pPr>
      <w:r w:rsidRPr="00041B34">
        <w:rPr>
          <w:b/>
          <w:sz w:val="24"/>
          <w:szCs w:val="28"/>
        </w:rPr>
        <w:t>района Волгоградской области</w:t>
      </w:r>
      <w:r w:rsidR="00D5649C" w:rsidRPr="00DF56EE">
        <w:rPr>
          <w:b/>
          <w:sz w:val="24"/>
          <w:szCs w:val="24"/>
        </w:rPr>
        <w:t>»</w:t>
      </w:r>
    </w:p>
    <w:p w:rsidR="00D5649C" w:rsidRPr="006A63D0" w:rsidRDefault="00D5649C" w:rsidP="00D5649C">
      <w:pPr>
        <w:pStyle w:val="a3"/>
        <w:jc w:val="center"/>
        <w:rPr>
          <w:rFonts w:ascii="Times New Roman" w:hAnsi="Times New Roman" w:cs="Times New Roman"/>
          <w:b/>
          <w:bCs/>
          <w:color w:val="000000"/>
          <w:sz w:val="28"/>
          <w:szCs w:val="28"/>
        </w:rPr>
      </w:pPr>
    </w:p>
    <w:p w:rsidR="00D5649C" w:rsidRPr="00D5233B" w:rsidRDefault="00D5649C" w:rsidP="00D5649C">
      <w:pPr>
        <w:ind w:firstLine="397"/>
        <w:jc w:val="both"/>
        <w:rPr>
          <w:sz w:val="24"/>
          <w:szCs w:val="24"/>
        </w:rPr>
      </w:pPr>
      <w:r w:rsidRPr="00D5233B">
        <w:rPr>
          <w:sz w:val="24"/>
          <w:szCs w:val="24"/>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sidR="0095720D" w:rsidRPr="00D5233B">
        <w:rPr>
          <w:sz w:val="24"/>
          <w:szCs w:val="24"/>
        </w:rPr>
        <w:t xml:space="preserve">, Уставом </w:t>
      </w:r>
      <w:r w:rsidR="00DF56EE" w:rsidRPr="00D5233B">
        <w:rPr>
          <w:sz w:val="24"/>
          <w:szCs w:val="24"/>
        </w:rPr>
        <w:t>Амовского</w:t>
      </w:r>
      <w:r w:rsidRPr="00D5233B">
        <w:rPr>
          <w:sz w:val="24"/>
          <w:szCs w:val="24"/>
        </w:rPr>
        <w:t xml:space="preserve"> сельского поселения Новоаннинского муниципального района Волгоградской области, </w:t>
      </w:r>
    </w:p>
    <w:p w:rsidR="00D5649C" w:rsidRDefault="00D5649C" w:rsidP="00D5649C">
      <w:pPr>
        <w:pStyle w:val="ConsPlusCell"/>
        <w:jc w:val="center"/>
        <w:rPr>
          <w:rFonts w:ascii="Times New Roman" w:hAnsi="Times New Roman" w:cs="Times New Roman"/>
          <w:b/>
          <w:sz w:val="24"/>
          <w:szCs w:val="24"/>
        </w:rPr>
      </w:pPr>
    </w:p>
    <w:p w:rsidR="00DF56EE" w:rsidRPr="00041B34" w:rsidRDefault="00DF56EE" w:rsidP="00DF56EE">
      <w:pPr>
        <w:suppressAutoHyphens/>
        <w:jc w:val="center"/>
        <w:rPr>
          <w:rFonts w:eastAsia="SimSun" w:cs="Mangal"/>
          <w:b/>
          <w:color w:val="000000"/>
          <w:kern w:val="1"/>
          <w:sz w:val="24"/>
          <w:szCs w:val="24"/>
          <w:lang w:eastAsia="zh-CN" w:bidi="hi-IN"/>
        </w:rPr>
      </w:pPr>
      <w:r w:rsidRPr="00041B34">
        <w:rPr>
          <w:rFonts w:eastAsia="SimSun" w:cs="Mangal"/>
          <w:b/>
          <w:color w:val="000000"/>
          <w:kern w:val="1"/>
          <w:sz w:val="24"/>
          <w:szCs w:val="24"/>
          <w:lang w:eastAsia="zh-CN" w:bidi="hi-IN"/>
        </w:rPr>
        <w:t xml:space="preserve">п о с </w:t>
      </w:r>
      <w:proofErr w:type="gramStart"/>
      <w:r w:rsidRPr="00041B34">
        <w:rPr>
          <w:rFonts w:eastAsia="SimSun" w:cs="Mangal"/>
          <w:b/>
          <w:color w:val="000000"/>
          <w:kern w:val="1"/>
          <w:sz w:val="24"/>
          <w:szCs w:val="24"/>
          <w:lang w:eastAsia="zh-CN" w:bidi="hi-IN"/>
        </w:rPr>
        <w:t>т</w:t>
      </w:r>
      <w:proofErr w:type="gramEnd"/>
      <w:r w:rsidRPr="00041B34">
        <w:rPr>
          <w:rFonts w:eastAsia="SimSun" w:cs="Mangal"/>
          <w:b/>
          <w:color w:val="000000"/>
          <w:kern w:val="1"/>
          <w:sz w:val="24"/>
          <w:szCs w:val="24"/>
          <w:lang w:eastAsia="zh-CN" w:bidi="hi-IN"/>
        </w:rPr>
        <w:t xml:space="preserve"> а н о в л я ю:</w:t>
      </w:r>
    </w:p>
    <w:p w:rsidR="00D5649C" w:rsidRDefault="00D5649C" w:rsidP="00D5649C">
      <w:pPr>
        <w:ind w:firstLine="397"/>
        <w:jc w:val="both"/>
        <w:rPr>
          <w:sz w:val="28"/>
          <w:szCs w:val="28"/>
        </w:rPr>
      </w:pPr>
    </w:p>
    <w:p w:rsidR="00D5649C" w:rsidRPr="00DF56EE" w:rsidRDefault="00D5649C" w:rsidP="00DF56EE">
      <w:pPr>
        <w:rPr>
          <w:b/>
          <w:sz w:val="24"/>
          <w:szCs w:val="24"/>
        </w:rPr>
      </w:pPr>
      <w:r w:rsidRPr="00DF56EE">
        <w:rPr>
          <w:sz w:val="24"/>
          <w:szCs w:val="24"/>
        </w:rPr>
        <w:t xml:space="preserve">1. Утвердить прилагаемый административный регламент по предоставлению муниципальной услуги </w:t>
      </w:r>
      <w:r w:rsidR="00DF56EE" w:rsidRPr="00DF56EE">
        <w:rPr>
          <w:sz w:val="24"/>
          <w:szCs w:val="24"/>
        </w:rPr>
        <w:t>«Предоставление порубочного билета и (или) разрешения на пересадку деревьев и кустарников на территории Амовского сельского поселения Новоаннинского муниципального района Волгоградской области»</w:t>
      </w:r>
      <w:r w:rsidRPr="00DF56EE">
        <w:rPr>
          <w:sz w:val="24"/>
          <w:szCs w:val="24"/>
        </w:rPr>
        <w:t>.</w:t>
      </w:r>
    </w:p>
    <w:p w:rsidR="00D5649C" w:rsidRPr="00DF56EE" w:rsidRDefault="00D5233B" w:rsidP="00D5233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w:t>
      </w:r>
      <w:r w:rsidR="00D5649C" w:rsidRPr="00DF56EE">
        <w:rPr>
          <w:rFonts w:ascii="Times New Roman" w:hAnsi="Times New Roman" w:cs="Times New Roman"/>
          <w:b w:val="0"/>
          <w:sz w:val="24"/>
          <w:szCs w:val="24"/>
        </w:rPr>
        <w:t xml:space="preserve">. </w:t>
      </w:r>
      <w:r w:rsidRPr="00D5233B">
        <w:rPr>
          <w:rFonts w:ascii="Times New Roman" w:hAnsi="Times New Roman"/>
          <w:b w:val="0"/>
          <w:sz w:val="24"/>
          <w:szCs w:val="28"/>
        </w:rPr>
        <w:t>О</w:t>
      </w:r>
      <w:r w:rsidRPr="00D5233B">
        <w:rPr>
          <w:rFonts w:ascii="Times New Roman" w:hAnsi="Times New Roman"/>
          <w:b w:val="0"/>
          <w:bCs w:val="0"/>
          <w:sz w:val="24"/>
          <w:szCs w:val="28"/>
        </w:rPr>
        <w:t xml:space="preserve">бнародовать настоящее постановление </w:t>
      </w:r>
      <w:r w:rsidRPr="00D5233B">
        <w:rPr>
          <w:rFonts w:ascii="Times New Roman" w:hAnsi="Times New Roman"/>
          <w:b w:val="0"/>
          <w:spacing w:val="-2"/>
          <w:sz w:val="24"/>
          <w:szCs w:val="28"/>
        </w:rPr>
        <w:t>в установленном порядке и разместить на официальной странице в сети Интернет</w:t>
      </w:r>
      <w:r>
        <w:rPr>
          <w:rFonts w:ascii="Times New Roman" w:hAnsi="Times New Roman"/>
          <w:b w:val="0"/>
          <w:spacing w:val="-2"/>
          <w:sz w:val="24"/>
          <w:szCs w:val="28"/>
        </w:rPr>
        <w:t>.</w:t>
      </w:r>
    </w:p>
    <w:p w:rsidR="00D5649C" w:rsidRPr="00DF56EE" w:rsidRDefault="00D5233B" w:rsidP="00D5233B">
      <w:pPr>
        <w:shd w:val="clear" w:color="auto" w:fill="FFFFFF"/>
        <w:jc w:val="both"/>
        <w:rPr>
          <w:bCs/>
          <w:sz w:val="24"/>
          <w:szCs w:val="24"/>
        </w:rPr>
      </w:pPr>
      <w:r>
        <w:rPr>
          <w:bCs/>
          <w:sz w:val="24"/>
          <w:szCs w:val="24"/>
        </w:rPr>
        <w:t>3</w:t>
      </w:r>
      <w:r w:rsidR="00D5649C" w:rsidRPr="00DF56EE">
        <w:rPr>
          <w:bCs/>
          <w:sz w:val="24"/>
          <w:szCs w:val="24"/>
        </w:rPr>
        <w:t xml:space="preserve">. </w:t>
      </w:r>
      <w:r w:rsidRPr="00041B34">
        <w:rPr>
          <w:spacing w:val="-2"/>
          <w:sz w:val="24"/>
          <w:szCs w:val="28"/>
        </w:rPr>
        <w:t>Настоящее постановление вступает в силу со дня его подписания.</w:t>
      </w:r>
    </w:p>
    <w:p w:rsidR="00D5649C" w:rsidRPr="00DF56EE" w:rsidRDefault="00D5233B" w:rsidP="00D5233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4</w:t>
      </w:r>
      <w:r w:rsidR="00D5649C" w:rsidRPr="00DF56EE">
        <w:rPr>
          <w:rFonts w:ascii="Times New Roman" w:hAnsi="Times New Roman" w:cs="Times New Roman"/>
          <w:b w:val="0"/>
          <w:sz w:val="24"/>
          <w:szCs w:val="24"/>
        </w:rPr>
        <w:t>. Контроль за исполнением настоящего постановления оставляю за собой.</w:t>
      </w:r>
    </w:p>
    <w:p w:rsidR="00D5649C" w:rsidRPr="00DF56EE" w:rsidRDefault="00D5649C" w:rsidP="00D5649C">
      <w:pPr>
        <w:autoSpaceDE w:val="0"/>
        <w:autoSpaceDN w:val="0"/>
        <w:adjustRightInd w:val="0"/>
        <w:ind w:firstLine="397"/>
        <w:jc w:val="both"/>
        <w:rPr>
          <w:sz w:val="24"/>
          <w:szCs w:val="24"/>
          <w:highlight w:val="yellow"/>
        </w:rPr>
      </w:pPr>
    </w:p>
    <w:p w:rsidR="00D5649C" w:rsidRDefault="00D5649C" w:rsidP="00D5649C">
      <w:pPr>
        <w:shd w:val="clear" w:color="auto" w:fill="FFFFFF"/>
        <w:ind w:firstLine="397"/>
        <w:jc w:val="both"/>
        <w:rPr>
          <w:b/>
          <w:bCs/>
          <w:color w:val="0000FF"/>
          <w:sz w:val="24"/>
          <w:szCs w:val="24"/>
        </w:rPr>
      </w:pPr>
    </w:p>
    <w:p w:rsidR="00D5233B" w:rsidRDefault="00D5233B" w:rsidP="00D5649C">
      <w:pPr>
        <w:shd w:val="clear" w:color="auto" w:fill="FFFFFF"/>
        <w:ind w:firstLine="397"/>
        <w:jc w:val="both"/>
        <w:rPr>
          <w:b/>
          <w:bCs/>
          <w:color w:val="0000FF"/>
          <w:sz w:val="24"/>
          <w:szCs w:val="24"/>
        </w:rPr>
      </w:pPr>
    </w:p>
    <w:p w:rsidR="00D5233B" w:rsidRPr="00DF56EE" w:rsidRDefault="00D5233B" w:rsidP="00D5649C">
      <w:pPr>
        <w:shd w:val="clear" w:color="auto" w:fill="FFFFFF"/>
        <w:ind w:firstLine="397"/>
        <w:jc w:val="both"/>
        <w:rPr>
          <w:b/>
          <w:bCs/>
          <w:color w:val="0000FF"/>
          <w:sz w:val="24"/>
          <w:szCs w:val="24"/>
        </w:rPr>
      </w:pPr>
    </w:p>
    <w:p w:rsidR="00D5233B" w:rsidRPr="00041B34" w:rsidRDefault="00D5233B" w:rsidP="00D5233B">
      <w:pPr>
        <w:jc w:val="both"/>
        <w:rPr>
          <w:sz w:val="24"/>
          <w:szCs w:val="28"/>
        </w:rPr>
      </w:pPr>
      <w:r w:rsidRPr="00041B34">
        <w:rPr>
          <w:sz w:val="24"/>
          <w:szCs w:val="28"/>
        </w:rPr>
        <w:t xml:space="preserve">Глава Амовского сельского поселения         </w:t>
      </w:r>
      <w:r>
        <w:rPr>
          <w:sz w:val="24"/>
          <w:szCs w:val="28"/>
        </w:rPr>
        <w:t xml:space="preserve">                  </w:t>
      </w:r>
      <w:r w:rsidRPr="00041B34">
        <w:rPr>
          <w:sz w:val="24"/>
          <w:szCs w:val="28"/>
        </w:rPr>
        <w:t xml:space="preserve">    </w:t>
      </w:r>
      <w:r w:rsidRPr="00041B34">
        <w:rPr>
          <w:sz w:val="24"/>
          <w:szCs w:val="28"/>
        </w:rPr>
        <w:tab/>
        <w:t>А.В.Четвериков</w:t>
      </w:r>
    </w:p>
    <w:p w:rsidR="00D5649C" w:rsidRPr="00DF56EE" w:rsidRDefault="00D5649C" w:rsidP="00D5649C">
      <w:pPr>
        <w:pStyle w:val="ConsPlusCell"/>
        <w:ind w:firstLine="397"/>
        <w:jc w:val="both"/>
        <w:rPr>
          <w:rFonts w:ascii="Times New Roman" w:hAnsi="Times New Roman" w:cs="Times New Roman"/>
          <w:b/>
          <w:sz w:val="24"/>
          <w:szCs w:val="24"/>
        </w:rPr>
      </w:pPr>
    </w:p>
    <w:p w:rsidR="00D5649C" w:rsidRPr="00DF56EE" w:rsidRDefault="00D5649C" w:rsidP="00D5649C">
      <w:pPr>
        <w:pStyle w:val="ConsPlusCell"/>
        <w:jc w:val="center"/>
        <w:rPr>
          <w:rFonts w:ascii="Times New Roman" w:hAnsi="Times New Roman" w:cs="Times New Roman"/>
          <w:b/>
          <w:sz w:val="24"/>
          <w:szCs w:val="24"/>
        </w:rPr>
      </w:pPr>
    </w:p>
    <w:p w:rsidR="00D5649C" w:rsidRPr="00DF56EE" w:rsidRDefault="00D5649C" w:rsidP="00D5649C">
      <w:pPr>
        <w:pStyle w:val="ConsPlusCell"/>
        <w:jc w:val="center"/>
        <w:rPr>
          <w:rFonts w:ascii="Times New Roman" w:hAnsi="Times New Roman" w:cs="Times New Roman"/>
          <w:b/>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Default="00D5649C" w:rsidP="00D5649C">
      <w:pPr>
        <w:jc w:val="right"/>
        <w:rPr>
          <w:sz w:val="24"/>
          <w:szCs w:val="24"/>
        </w:rPr>
      </w:pPr>
    </w:p>
    <w:p w:rsidR="00D5233B" w:rsidRDefault="00D5233B" w:rsidP="00D5649C">
      <w:pPr>
        <w:jc w:val="right"/>
        <w:rPr>
          <w:sz w:val="24"/>
          <w:szCs w:val="24"/>
        </w:rPr>
      </w:pPr>
    </w:p>
    <w:p w:rsidR="00D5233B" w:rsidRDefault="00D5233B" w:rsidP="00D5649C">
      <w:pPr>
        <w:jc w:val="right"/>
        <w:rPr>
          <w:sz w:val="24"/>
          <w:szCs w:val="24"/>
        </w:rPr>
      </w:pPr>
    </w:p>
    <w:p w:rsidR="00D5233B" w:rsidRDefault="00D5233B" w:rsidP="00D5649C">
      <w:pPr>
        <w:jc w:val="right"/>
        <w:rPr>
          <w:sz w:val="24"/>
          <w:szCs w:val="24"/>
        </w:rPr>
      </w:pPr>
    </w:p>
    <w:p w:rsidR="00D5233B" w:rsidRDefault="00D5233B" w:rsidP="00D5649C">
      <w:pPr>
        <w:jc w:val="right"/>
        <w:rPr>
          <w:sz w:val="24"/>
          <w:szCs w:val="24"/>
        </w:rPr>
      </w:pPr>
    </w:p>
    <w:p w:rsidR="00D5233B" w:rsidRPr="00DF56EE" w:rsidRDefault="00D5233B" w:rsidP="00D5649C">
      <w:pPr>
        <w:jc w:val="right"/>
        <w:rPr>
          <w:sz w:val="24"/>
          <w:szCs w:val="24"/>
        </w:rPr>
      </w:pPr>
    </w:p>
    <w:p w:rsidR="008835CF" w:rsidRPr="00DF56EE" w:rsidRDefault="008835CF" w:rsidP="00D5649C">
      <w:pPr>
        <w:jc w:val="right"/>
        <w:rPr>
          <w:sz w:val="24"/>
          <w:szCs w:val="24"/>
        </w:rPr>
      </w:pPr>
    </w:p>
    <w:p w:rsidR="008835CF" w:rsidRPr="00DF56EE" w:rsidRDefault="008835CF" w:rsidP="00D5649C">
      <w:pPr>
        <w:jc w:val="right"/>
        <w:rPr>
          <w:sz w:val="24"/>
          <w:szCs w:val="24"/>
        </w:rPr>
      </w:pPr>
    </w:p>
    <w:p w:rsidR="00D5649C" w:rsidRPr="00DF56EE" w:rsidRDefault="00D5649C" w:rsidP="00D5649C">
      <w:pPr>
        <w:jc w:val="right"/>
        <w:rPr>
          <w:sz w:val="24"/>
          <w:szCs w:val="24"/>
        </w:rPr>
      </w:pPr>
    </w:p>
    <w:p w:rsidR="00D5233B" w:rsidRPr="00D5233B" w:rsidRDefault="00D5233B" w:rsidP="00D5233B">
      <w:pPr>
        <w:tabs>
          <w:tab w:val="left" w:pos="7367"/>
          <w:tab w:val="right" w:pos="9355"/>
        </w:tabs>
        <w:jc w:val="right"/>
        <w:rPr>
          <w:sz w:val="24"/>
          <w:szCs w:val="24"/>
        </w:rPr>
      </w:pPr>
      <w:r w:rsidRPr="00D5233B">
        <w:rPr>
          <w:sz w:val="24"/>
          <w:szCs w:val="24"/>
        </w:rPr>
        <w:lastRenderedPageBreak/>
        <w:t xml:space="preserve">    Приложение </w:t>
      </w:r>
    </w:p>
    <w:p w:rsidR="00D5233B" w:rsidRPr="00D5233B" w:rsidRDefault="00D5233B" w:rsidP="00D5233B">
      <w:pPr>
        <w:jc w:val="right"/>
        <w:rPr>
          <w:sz w:val="24"/>
          <w:szCs w:val="24"/>
        </w:rPr>
      </w:pPr>
      <w:r w:rsidRPr="00D5233B">
        <w:rPr>
          <w:sz w:val="24"/>
          <w:szCs w:val="24"/>
        </w:rPr>
        <w:t xml:space="preserve">к </w:t>
      </w:r>
      <w:proofErr w:type="gramStart"/>
      <w:r w:rsidRPr="00D5233B">
        <w:rPr>
          <w:sz w:val="24"/>
          <w:szCs w:val="24"/>
        </w:rPr>
        <w:t>постановлению  администрации</w:t>
      </w:r>
      <w:proofErr w:type="gramEnd"/>
    </w:p>
    <w:p w:rsidR="00D5233B" w:rsidRPr="00D5233B" w:rsidRDefault="00D5233B" w:rsidP="00D5233B">
      <w:pPr>
        <w:jc w:val="right"/>
        <w:rPr>
          <w:sz w:val="24"/>
          <w:szCs w:val="24"/>
        </w:rPr>
      </w:pPr>
      <w:r w:rsidRPr="00D5233B">
        <w:rPr>
          <w:sz w:val="24"/>
          <w:szCs w:val="24"/>
        </w:rPr>
        <w:t>Амовского сельского поселения</w:t>
      </w:r>
    </w:p>
    <w:p w:rsidR="00D5233B" w:rsidRPr="00D5233B" w:rsidRDefault="00D5233B" w:rsidP="00D5233B">
      <w:pPr>
        <w:jc w:val="right"/>
        <w:rPr>
          <w:sz w:val="24"/>
          <w:szCs w:val="24"/>
        </w:rPr>
      </w:pPr>
      <w:r w:rsidRPr="00D5233B">
        <w:rPr>
          <w:sz w:val="24"/>
          <w:szCs w:val="24"/>
        </w:rPr>
        <w:t xml:space="preserve">Новоаннинского муниципального района </w:t>
      </w:r>
    </w:p>
    <w:p w:rsidR="00D5233B" w:rsidRPr="00D5233B" w:rsidRDefault="00D5233B" w:rsidP="00D5233B">
      <w:pPr>
        <w:jc w:val="right"/>
        <w:rPr>
          <w:sz w:val="24"/>
          <w:szCs w:val="24"/>
        </w:rPr>
      </w:pPr>
      <w:r w:rsidRPr="00D5233B">
        <w:rPr>
          <w:sz w:val="24"/>
          <w:szCs w:val="24"/>
        </w:rPr>
        <w:t xml:space="preserve">Волгоградской области </w:t>
      </w:r>
    </w:p>
    <w:p w:rsidR="00D5233B" w:rsidRPr="00AD055B" w:rsidRDefault="00D5233B" w:rsidP="00D5233B">
      <w:pPr>
        <w:jc w:val="right"/>
      </w:pPr>
      <w:r w:rsidRPr="00D5233B">
        <w:rPr>
          <w:sz w:val="24"/>
          <w:szCs w:val="24"/>
        </w:rPr>
        <w:t xml:space="preserve">от </w:t>
      </w:r>
      <w:r>
        <w:rPr>
          <w:sz w:val="24"/>
          <w:szCs w:val="24"/>
        </w:rPr>
        <w:t>________</w:t>
      </w:r>
      <w:r w:rsidRPr="00D5233B">
        <w:rPr>
          <w:sz w:val="24"/>
          <w:szCs w:val="24"/>
        </w:rPr>
        <w:t xml:space="preserve"> г. № </w:t>
      </w:r>
      <w:r>
        <w:rPr>
          <w:sz w:val="24"/>
          <w:szCs w:val="24"/>
        </w:rPr>
        <w:t>_____</w:t>
      </w:r>
    </w:p>
    <w:p w:rsidR="00D5649C" w:rsidRPr="00DF56EE" w:rsidRDefault="00D5649C" w:rsidP="00D5649C">
      <w:pPr>
        <w:pStyle w:val="a6"/>
        <w:spacing w:before="0" w:after="0"/>
        <w:ind w:firstLine="567"/>
        <w:jc w:val="right"/>
        <w:rPr>
          <w:rFonts w:ascii="Times New Roman" w:hAnsi="Times New Roman" w:cs="Times New Roman"/>
          <w:b/>
          <w:sz w:val="24"/>
          <w:szCs w:val="24"/>
        </w:rPr>
      </w:pPr>
    </w:p>
    <w:p w:rsidR="00D5649C" w:rsidRPr="00DF56EE" w:rsidRDefault="00D5649C" w:rsidP="00D5649C">
      <w:pPr>
        <w:pStyle w:val="a6"/>
        <w:spacing w:before="0" w:after="0"/>
        <w:ind w:firstLine="567"/>
        <w:jc w:val="center"/>
        <w:rPr>
          <w:rFonts w:ascii="Times New Roman" w:hAnsi="Times New Roman" w:cs="Times New Roman"/>
          <w:b/>
          <w:sz w:val="24"/>
          <w:szCs w:val="24"/>
        </w:rPr>
      </w:pPr>
    </w:p>
    <w:p w:rsidR="00D5649C" w:rsidRPr="00DF56EE" w:rsidRDefault="00D5649C" w:rsidP="00D5649C">
      <w:pPr>
        <w:pStyle w:val="a6"/>
        <w:spacing w:before="0" w:after="0"/>
        <w:jc w:val="center"/>
        <w:rPr>
          <w:rFonts w:ascii="Times New Roman" w:hAnsi="Times New Roman" w:cs="Times New Roman"/>
          <w:b/>
          <w:sz w:val="24"/>
          <w:szCs w:val="24"/>
        </w:rPr>
      </w:pPr>
      <w:r w:rsidRPr="00DF56EE">
        <w:rPr>
          <w:rFonts w:ascii="Times New Roman" w:hAnsi="Times New Roman" w:cs="Times New Roman"/>
          <w:b/>
          <w:sz w:val="24"/>
          <w:szCs w:val="24"/>
        </w:rPr>
        <w:t>Административный регламент</w:t>
      </w:r>
    </w:p>
    <w:p w:rsidR="00D5649C" w:rsidRPr="00DF56EE" w:rsidRDefault="00D5649C" w:rsidP="00D5649C">
      <w:pPr>
        <w:jc w:val="center"/>
        <w:rPr>
          <w:b/>
          <w:sz w:val="24"/>
          <w:szCs w:val="24"/>
        </w:rPr>
      </w:pPr>
      <w:r w:rsidRPr="00DF56EE">
        <w:rPr>
          <w:b/>
          <w:sz w:val="24"/>
          <w:szCs w:val="24"/>
        </w:rPr>
        <w:t>по предоставлению муниципальной услуги</w:t>
      </w:r>
    </w:p>
    <w:p w:rsidR="00D5233B" w:rsidRDefault="00D5233B" w:rsidP="00D5233B">
      <w:pPr>
        <w:jc w:val="center"/>
        <w:rPr>
          <w:b/>
          <w:sz w:val="24"/>
          <w:szCs w:val="24"/>
        </w:rPr>
      </w:pPr>
      <w:r w:rsidRPr="00DF56EE">
        <w:rPr>
          <w:b/>
          <w:sz w:val="24"/>
          <w:szCs w:val="24"/>
        </w:rPr>
        <w:t>«Предоставление порубочного билета и (или)</w:t>
      </w:r>
    </w:p>
    <w:p w:rsidR="00D5233B" w:rsidRDefault="00D5233B" w:rsidP="00D5233B">
      <w:pPr>
        <w:jc w:val="center"/>
        <w:rPr>
          <w:b/>
          <w:sz w:val="24"/>
          <w:szCs w:val="28"/>
        </w:rPr>
      </w:pPr>
      <w:r w:rsidRPr="00DF56EE">
        <w:rPr>
          <w:b/>
          <w:sz w:val="24"/>
          <w:szCs w:val="24"/>
        </w:rPr>
        <w:t>разрешения на пересадку деревьев и кустарников</w:t>
      </w:r>
      <w:r>
        <w:rPr>
          <w:b/>
          <w:sz w:val="24"/>
          <w:szCs w:val="24"/>
        </w:rPr>
        <w:t xml:space="preserve"> </w:t>
      </w:r>
      <w:r w:rsidRPr="00041B34">
        <w:rPr>
          <w:b/>
          <w:sz w:val="24"/>
          <w:szCs w:val="28"/>
        </w:rPr>
        <w:t>на территории</w:t>
      </w:r>
    </w:p>
    <w:p w:rsidR="00D5233B" w:rsidRDefault="00D5233B" w:rsidP="00D5233B">
      <w:pPr>
        <w:jc w:val="center"/>
        <w:rPr>
          <w:b/>
          <w:sz w:val="24"/>
          <w:szCs w:val="28"/>
        </w:rPr>
      </w:pPr>
      <w:r w:rsidRPr="00041B34">
        <w:rPr>
          <w:b/>
          <w:sz w:val="24"/>
          <w:szCs w:val="28"/>
        </w:rPr>
        <w:t>Амовского сельского поселения Новоаннинского муниципального</w:t>
      </w:r>
    </w:p>
    <w:p w:rsidR="00D5649C" w:rsidRPr="00DF56EE" w:rsidRDefault="00D5233B" w:rsidP="00D5233B">
      <w:pPr>
        <w:jc w:val="center"/>
        <w:rPr>
          <w:b/>
          <w:sz w:val="24"/>
          <w:szCs w:val="24"/>
        </w:rPr>
      </w:pPr>
      <w:r w:rsidRPr="00041B34">
        <w:rPr>
          <w:b/>
          <w:sz w:val="24"/>
          <w:szCs w:val="28"/>
        </w:rPr>
        <w:t>района Волгоградской области</w:t>
      </w:r>
      <w:r w:rsidRPr="00DF56EE">
        <w:rPr>
          <w:b/>
          <w:sz w:val="24"/>
          <w:szCs w:val="24"/>
        </w:rPr>
        <w:t>»</w:t>
      </w:r>
    </w:p>
    <w:p w:rsidR="00D5649C" w:rsidRPr="00DF56EE" w:rsidRDefault="00D5649C" w:rsidP="00D5649C">
      <w:pPr>
        <w:jc w:val="both"/>
        <w:rPr>
          <w:b/>
          <w:bCs/>
          <w:color w:val="000000"/>
          <w:sz w:val="24"/>
          <w:szCs w:val="24"/>
        </w:rPr>
      </w:pPr>
    </w:p>
    <w:p w:rsidR="00D5649C" w:rsidRPr="00DF56EE" w:rsidRDefault="00D5649C" w:rsidP="00D5649C">
      <w:pPr>
        <w:widowControl w:val="0"/>
        <w:tabs>
          <w:tab w:val="left" w:pos="358"/>
        </w:tabs>
        <w:suppressAutoHyphens/>
        <w:autoSpaceDE w:val="0"/>
        <w:jc w:val="center"/>
        <w:rPr>
          <w:bCs/>
          <w:sz w:val="24"/>
          <w:szCs w:val="24"/>
        </w:rPr>
      </w:pPr>
      <w:r w:rsidRPr="00DF56EE">
        <w:rPr>
          <w:bCs/>
          <w:sz w:val="24"/>
          <w:szCs w:val="24"/>
        </w:rPr>
        <w:t>1. Общие положения</w:t>
      </w:r>
    </w:p>
    <w:p w:rsidR="00D5649C" w:rsidRPr="00DF56EE" w:rsidRDefault="00D5649C" w:rsidP="00D5649C">
      <w:pPr>
        <w:jc w:val="center"/>
        <w:rPr>
          <w:b/>
          <w:bCs/>
          <w:color w:val="000000"/>
          <w:sz w:val="24"/>
          <w:szCs w:val="24"/>
        </w:rPr>
      </w:pPr>
    </w:p>
    <w:p w:rsidR="00D5649C" w:rsidRPr="00DF56EE" w:rsidRDefault="00D5649C" w:rsidP="00D5649C">
      <w:pPr>
        <w:ind w:firstLine="397"/>
        <w:jc w:val="both"/>
        <w:rPr>
          <w:sz w:val="24"/>
          <w:szCs w:val="24"/>
        </w:rPr>
      </w:pPr>
      <w:r w:rsidRPr="00DF56EE">
        <w:rPr>
          <w:color w:val="000000"/>
          <w:sz w:val="24"/>
          <w:szCs w:val="24"/>
        </w:rPr>
        <w:t>1.1. Предмет регулирования</w:t>
      </w:r>
    </w:p>
    <w:p w:rsidR="00D5649C" w:rsidRPr="00A45565" w:rsidRDefault="00D5649C" w:rsidP="00A45565">
      <w:pPr>
        <w:jc w:val="both"/>
        <w:rPr>
          <w:sz w:val="24"/>
          <w:szCs w:val="24"/>
        </w:rPr>
      </w:pPr>
      <w:r w:rsidRPr="00DF56EE">
        <w:rPr>
          <w:sz w:val="24"/>
          <w:szCs w:val="24"/>
        </w:rPr>
        <w:t xml:space="preserve">Настоящий административный регламент устанавливает порядок предоставления муниципальной услуги </w:t>
      </w:r>
      <w:r w:rsidR="00A45565" w:rsidRPr="00DF56EE">
        <w:rPr>
          <w:b/>
          <w:sz w:val="24"/>
          <w:szCs w:val="24"/>
        </w:rPr>
        <w:t>«</w:t>
      </w:r>
      <w:r w:rsidR="00A45565" w:rsidRPr="00A45565">
        <w:rPr>
          <w:sz w:val="24"/>
          <w:szCs w:val="24"/>
        </w:rPr>
        <w:t xml:space="preserve">Предоставление порубочного билета и (или) разрешения на пересадку деревьев и кустарников </w:t>
      </w:r>
      <w:r w:rsidR="00A45565" w:rsidRPr="00A45565">
        <w:rPr>
          <w:sz w:val="24"/>
          <w:szCs w:val="28"/>
        </w:rPr>
        <w:t>на территории Амовского сельского поселения Новоаннинского муниципального</w:t>
      </w:r>
      <w:r w:rsidR="00A45565">
        <w:rPr>
          <w:sz w:val="24"/>
          <w:szCs w:val="28"/>
        </w:rPr>
        <w:t xml:space="preserve"> </w:t>
      </w:r>
      <w:r w:rsidR="00A45565" w:rsidRPr="00A45565">
        <w:rPr>
          <w:sz w:val="24"/>
          <w:szCs w:val="28"/>
        </w:rPr>
        <w:t>района Волгоградской области</w:t>
      </w:r>
      <w:r w:rsidR="00A45565" w:rsidRPr="00A45565">
        <w:rPr>
          <w:sz w:val="24"/>
          <w:szCs w:val="24"/>
        </w:rPr>
        <w:t>»</w:t>
      </w:r>
      <w:r w:rsidR="00A45565" w:rsidRPr="00DF56EE">
        <w:rPr>
          <w:sz w:val="24"/>
          <w:szCs w:val="24"/>
        </w:rPr>
        <w:t xml:space="preserve"> </w:t>
      </w:r>
      <w:r w:rsidRPr="00DF56EE">
        <w:rPr>
          <w:sz w:val="24"/>
          <w:szCs w:val="24"/>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w:t>
      </w:r>
      <w:r w:rsidR="004A6C0B" w:rsidRPr="00DF56EE">
        <w:rPr>
          <w:sz w:val="24"/>
          <w:szCs w:val="24"/>
        </w:rPr>
        <w:t>л</w:t>
      </w:r>
      <w:r w:rsidR="008835CF" w:rsidRPr="00DF56EE">
        <w:rPr>
          <w:sz w:val="24"/>
          <w:szCs w:val="24"/>
        </w:rPr>
        <w:t xml:space="preserve">уги администрацией </w:t>
      </w:r>
      <w:r w:rsidR="00A45565">
        <w:rPr>
          <w:sz w:val="24"/>
          <w:szCs w:val="24"/>
        </w:rPr>
        <w:t>Амовского</w:t>
      </w:r>
      <w:r w:rsidRPr="00DF56EE">
        <w:rPr>
          <w:sz w:val="24"/>
          <w:szCs w:val="24"/>
        </w:rPr>
        <w:t xml:space="preserve"> сельского поселения Новоаннинского муниципального района Волгоградской области.</w:t>
      </w:r>
    </w:p>
    <w:p w:rsidR="00D5649C" w:rsidRPr="00DF56EE" w:rsidRDefault="00D5649C" w:rsidP="00D5649C">
      <w:pPr>
        <w:pStyle w:val="a3"/>
        <w:numPr>
          <w:ilvl w:val="1"/>
          <w:numId w:val="1"/>
        </w:numPr>
        <w:suppressAutoHyphens/>
        <w:ind w:firstLine="397"/>
        <w:jc w:val="both"/>
        <w:rPr>
          <w:rFonts w:ascii="Times New Roman" w:hAnsi="Times New Roman" w:cs="Times New Roman"/>
          <w:color w:val="auto"/>
          <w:sz w:val="24"/>
          <w:szCs w:val="24"/>
        </w:rPr>
      </w:pPr>
      <w:r w:rsidRPr="00DF56EE">
        <w:rPr>
          <w:rFonts w:ascii="Times New Roman" w:hAnsi="Times New Roman" w:cs="Times New Roman"/>
          <w:color w:val="000000"/>
          <w:sz w:val="24"/>
          <w:szCs w:val="24"/>
        </w:rPr>
        <w:t>1.2. Круг заявителей</w:t>
      </w:r>
    </w:p>
    <w:p w:rsidR="00D5649C" w:rsidRPr="00DF56EE" w:rsidRDefault="00D5649C" w:rsidP="00D5649C">
      <w:pPr>
        <w:pStyle w:val="a3"/>
        <w:ind w:firstLine="397"/>
        <w:jc w:val="both"/>
        <w:rPr>
          <w:rFonts w:ascii="Times New Roman" w:hAnsi="Times New Roman" w:cs="Times New Roman"/>
          <w:color w:val="auto"/>
          <w:spacing w:val="8"/>
          <w:sz w:val="24"/>
          <w:szCs w:val="24"/>
        </w:rPr>
      </w:pPr>
      <w:r w:rsidRPr="00DF56EE">
        <w:rPr>
          <w:rFonts w:ascii="Times New Roman" w:hAnsi="Times New Roman" w:cs="Times New Roman"/>
          <w:color w:val="auto"/>
          <w:sz w:val="24"/>
          <w:szCs w:val="24"/>
        </w:rPr>
        <w:t>Заявителями на получение муниципальной услуги являются физические и юридические лица или их уполномоченные представители.</w:t>
      </w:r>
    </w:p>
    <w:p w:rsidR="00D5649C" w:rsidRPr="00DF56EE" w:rsidRDefault="00D5649C" w:rsidP="00D5649C">
      <w:pPr>
        <w:pStyle w:val="a3"/>
        <w:ind w:firstLine="397"/>
        <w:jc w:val="both"/>
        <w:rPr>
          <w:rFonts w:ascii="Times New Roman" w:hAnsi="Times New Roman" w:cs="Times New Roman"/>
          <w:bCs/>
          <w:color w:val="auto"/>
          <w:sz w:val="24"/>
          <w:szCs w:val="24"/>
        </w:rPr>
      </w:pPr>
      <w:r w:rsidRPr="00DF56EE">
        <w:rPr>
          <w:rFonts w:ascii="Times New Roman" w:hAnsi="Times New Roman" w:cs="Times New Roman"/>
          <w:color w:val="auto"/>
          <w:sz w:val="24"/>
          <w:szCs w:val="24"/>
        </w:rPr>
        <w:t>1.3. Порядок информирования заявителей о предоставлении муниципальной услуги</w:t>
      </w:r>
    </w:p>
    <w:p w:rsidR="00D5649C" w:rsidRPr="00DF56EE" w:rsidRDefault="00D5649C" w:rsidP="00D5649C">
      <w:pPr>
        <w:ind w:firstLine="397"/>
        <w:jc w:val="both"/>
        <w:rPr>
          <w:color w:val="FF0000"/>
          <w:sz w:val="24"/>
          <w:szCs w:val="24"/>
        </w:rPr>
      </w:pPr>
      <w:r w:rsidRPr="00DF56EE">
        <w:rPr>
          <w:sz w:val="24"/>
          <w:szCs w:val="24"/>
        </w:rPr>
        <w:t>1.3.1 Сведения о месте нахождения, контактных телефонах и графике р</w:t>
      </w:r>
      <w:r w:rsidR="004A6C0B" w:rsidRPr="00DF56EE">
        <w:rPr>
          <w:sz w:val="24"/>
          <w:szCs w:val="24"/>
        </w:rPr>
        <w:t>а</w:t>
      </w:r>
      <w:r w:rsidR="008835CF" w:rsidRPr="00DF56EE">
        <w:rPr>
          <w:sz w:val="24"/>
          <w:szCs w:val="24"/>
        </w:rPr>
        <w:t xml:space="preserve">боты администрации </w:t>
      </w:r>
      <w:r w:rsidR="00A45565">
        <w:rPr>
          <w:sz w:val="24"/>
          <w:szCs w:val="24"/>
        </w:rPr>
        <w:t>Амовского</w:t>
      </w:r>
      <w:r w:rsidRPr="00DF56EE">
        <w:rPr>
          <w:sz w:val="24"/>
          <w:szCs w:val="24"/>
        </w:rPr>
        <w:t xml:space="preserve"> сельского поселения Новоаннинского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5649C" w:rsidRPr="00DF56EE" w:rsidRDefault="008835CF" w:rsidP="00D5649C">
      <w:pPr>
        <w:widowControl w:val="0"/>
        <w:autoSpaceDE w:val="0"/>
        <w:autoSpaceDN w:val="0"/>
        <w:adjustRightInd w:val="0"/>
        <w:ind w:firstLine="397"/>
        <w:jc w:val="both"/>
        <w:rPr>
          <w:sz w:val="24"/>
          <w:szCs w:val="24"/>
        </w:rPr>
      </w:pPr>
      <w:r w:rsidRPr="00DF56EE">
        <w:rPr>
          <w:sz w:val="24"/>
          <w:szCs w:val="24"/>
        </w:rPr>
        <w:t xml:space="preserve">Администрация </w:t>
      </w:r>
      <w:r w:rsidR="00A45565">
        <w:rPr>
          <w:sz w:val="24"/>
          <w:szCs w:val="24"/>
        </w:rPr>
        <w:t>Амовского</w:t>
      </w:r>
      <w:r w:rsidRPr="00DF56EE">
        <w:rPr>
          <w:sz w:val="24"/>
          <w:szCs w:val="24"/>
        </w:rPr>
        <w:t xml:space="preserve"> сельского поселения: </w:t>
      </w:r>
      <w:r w:rsidR="00A45565">
        <w:rPr>
          <w:sz w:val="24"/>
          <w:szCs w:val="24"/>
        </w:rPr>
        <w:t>403991</w:t>
      </w:r>
      <w:r w:rsidR="00D5649C" w:rsidRPr="00DF56EE">
        <w:rPr>
          <w:sz w:val="24"/>
          <w:szCs w:val="24"/>
        </w:rPr>
        <w:t>, Волгоградская область, Нов</w:t>
      </w:r>
      <w:r w:rsidRPr="00DF56EE">
        <w:rPr>
          <w:sz w:val="24"/>
          <w:szCs w:val="24"/>
        </w:rPr>
        <w:t xml:space="preserve">оаннинский район, </w:t>
      </w:r>
      <w:r w:rsidR="00A45565">
        <w:rPr>
          <w:sz w:val="24"/>
          <w:szCs w:val="24"/>
        </w:rPr>
        <w:t>п. с-за «АМО»</w:t>
      </w:r>
      <w:r w:rsidRPr="00DF56EE">
        <w:rPr>
          <w:sz w:val="24"/>
          <w:szCs w:val="24"/>
        </w:rPr>
        <w:t xml:space="preserve">, </w:t>
      </w:r>
      <w:r w:rsidR="00A45565">
        <w:rPr>
          <w:sz w:val="24"/>
          <w:szCs w:val="24"/>
        </w:rPr>
        <w:t>ул. Яворского, 10</w:t>
      </w:r>
      <w:r w:rsidR="00D5649C" w:rsidRPr="00DF56EE">
        <w:rPr>
          <w:sz w:val="24"/>
          <w:szCs w:val="24"/>
        </w:rPr>
        <w:t>.</w:t>
      </w:r>
    </w:p>
    <w:p w:rsidR="00D5649C" w:rsidRPr="00DF56EE" w:rsidRDefault="00D5649C" w:rsidP="00D5649C">
      <w:pPr>
        <w:ind w:firstLine="397"/>
        <w:jc w:val="both"/>
        <w:rPr>
          <w:sz w:val="24"/>
          <w:szCs w:val="24"/>
        </w:rPr>
      </w:pPr>
      <w:r w:rsidRPr="00DF56EE">
        <w:rPr>
          <w:sz w:val="24"/>
          <w:szCs w:val="24"/>
        </w:rPr>
        <w:t>График работы:</w:t>
      </w:r>
    </w:p>
    <w:p w:rsidR="00D5649C" w:rsidRPr="00DF56EE" w:rsidRDefault="00D5649C" w:rsidP="00D5649C">
      <w:pPr>
        <w:ind w:firstLine="397"/>
        <w:jc w:val="both"/>
        <w:rPr>
          <w:sz w:val="24"/>
          <w:szCs w:val="24"/>
        </w:rPr>
      </w:pPr>
      <w:r w:rsidRPr="00DF56EE">
        <w:rPr>
          <w:sz w:val="24"/>
          <w:szCs w:val="24"/>
        </w:rPr>
        <w:t>По</w:t>
      </w:r>
      <w:r w:rsidR="004A6C0B" w:rsidRPr="00DF56EE">
        <w:rPr>
          <w:sz w:val="24"/>
          <w:szCs w:val="24"/>
        </w:rPr>
        <w:t>недельник-пятница − с 8.00 до 16</w:t>
      </w:r>
      <w:r w:rsidRPr="00DF56EE">
        <w:rPr>
          <w:sz w:val="24"/>
          <w:szCs w:val="24"/>
        </w:rPr>
        <w:t>.00, перерыв на обед с 12.00 до 13.00, выходные дни − суббота, воскресенье.</w:t>
      </w:r>
    </w:p>
    <w:p w:rsidR="00D5649C" w:rsidRPr="00DF56EE" w:rsidRDefault="00D5649C" w:rsidP="00D5649C">
      <w:pPr>
        <w:ind w:firstLine="397"/>
        <w:jc w:val="both"/>
        <w:rPr>
          <w:sz w:val="24"/>
          <w:szCs w:val="24"/>
        </w:rPr>
      </w:pPr>
      <w:r w:rsidRPr="00DF56EE">
        <w:rPr>
          <w:sz w:val="24"/>
          <w:szCs w:val="24"/>
        </w:rPr>
        <w:t>Телефон</w:t>
      </w:r>
      <w:r w:rsidR="004A6C0B" w:rsidRPr="00DF56EE">
        <w:rPr>
          <w:sz w:val="24"/>
          <w:szCs w:val="24"/>
        </w:rPr>
        <w:t>ы для сп</w:t>
      </w:r>
      <w:r w:rsidR="00A45565">
        <w:rPr>
          <w:sz w:val="24"/>
          <w:szCs w:val="24"/>
        </w:rPr>
        <w:t>равок: (8 84447) 5-44-37</w:t>
      </w:r>
      <w:r w:rsidR="003E22B5" w:rsidRPr="00DF56EE">
        <w:rPr>
          <w:sz w:val="24"/>
          <w:szCs w:val="24"/>
        </w:rPr>
        <w:t>.</w:t>
      </w:r>
    </w:p>
    <w:p w:rsidR="00D5649C" w:rsidRPr="00DF56EE" w:rsidRDefault="00D5649C" w:rsidP="00D5649C">
      <w:pPr>
        <w:ind w:firstLine="397"/>
        <w:jc w:val="both"/>
        <w:rPr>
          <w:sz w:val="24"/>
          <w:szCs w:val="24"/>
        </w:rPr>
      </w:pPr>
      <w:r w:rsidRPr="00DF56EE">
        <w:rPr>
          <w:sz w:val="24"/>
          <w:szCs w:val="24"/>
        </w:rPr>
        <w:t>Адрес электронной почты</w:t>
      </w:r>
      <w:r w:rsidR="00A45565">
        <w:rPr>
          <w:sz w:val="24"/>
          <w:szCs w:val="24"/>
        </w:rPr>
        <w:t>:</w:t>
      </w:r>
      <w:r w:rsidR="003E22B5" w:rsidRPr="00DF56EE">
        <w:rPr>
          <w:sz w:val="24"/>
          <w:szCs w:val="24"/>
        </w:rPr>
        <w:t xml:space="preserve"> </w:t>
      </w:r>
      <w:hyperlink r:id="rId5" w:history="1">
        <w:r w:rsidR="00A45565" w:rsidRPr="00D0196E">
          <w:rPr>
            <w:rStyle w:val="a8"/>
            <w:sz w:val="24"/>
            <w:szCs w:val="24"/>
            <w:lang w:val="en-US"/>
          </w:rPr>
          <w:t>sxamo</w:t>
        </w:r>
        <w:r w:rsidR="00A45565" w:rsidRPr="00D0196E">
          <w:rPr>
            <w:rStyle w:val="a8"/>
            <w:sz w:val="24"/>
            <w:szCs w:val="24"/>
          </w:rPr>
          <w:t>@</w:t>
        </w:r>
        <w:r w:rsidR="00A45565" w:rsidRPr="00D0196E">
          <w:rPr>
            <w:rStyle w:val="a8"/>
            <w:sz w:val="24"/>
            <w:szCs w:val="24"/>
            <w:lang w:val="en-US"/>
          </w:rPr>
          <w:t>rambler</w:t>
        </w:r>
        <w:r w:rsidR="00A45565" w:rsidRPr="00D0196E">
          <w:rPr>
            <w:rStyle w:val="a8"/>
            <w:sz w:val="24"/>
            <w:szCs w:val="24"/>
          </w:rPr>
          <w:t>.</w:t>
        </w:r>
        <w:r w:rsidR="00A45565" w:rsidRPr="00D0196E">
          <w:rPr>
            <w:rStyle w:val="a8"/>
            <w:sz w:val="24"/>
            <w:szCs w:val="24"/>
            <w:lang w:val="en-US"/>
          </w:rPr>
          <w:t>ru</w:t>
        </w:r>
      </w:hyperlink>
      <w:r w:rsidR="00A45565" w:rsidRPr="00A45565">
        <w:rPr>
          <w:sz w:val="24"/>
          <w:szCs w:val="24"/>
        </w:rPr>
        <w:t xml:space="preserve"> </w:t>
      </w:r>
      <w:r w:rsidRPr="00DF56EE">
        <w:rPr>
          <w:sz w:val="24"/>
          <w:szCs w:val="24"/>
        </w:rPr>
        <w:t xml:space="preserve"> </w:t>
      </w:r>
    </w:p>
    <w:p w:rsidR="00A45565" w:rsidRPr="00A45565" w:rsidRDefault="00D5649C" w:rsidP="00A45565">
      <w:pPr>
        <w:ind w:firstLine="397"/>
        <w:jc w:val="both"/>
        <w:rPr>
          <w:rFonts w:eastAsia="SimSun"/>
          <w:color w:val="000000"/>
          <w:kern w:val="1"/>
          <w:sz w:val="24"/>
          <w:szCs w:val="24"/>
          <w:lang w:eastAsia="zh-CN" w:bidi="hi-IN"/>
        </w:rPr>
      </w:pPr>
      <w:r w:rsidRPr="00DF56EE">
        <w:rPr>
          <w:sz w:val="24"/>
          <w:szCs w:val="24"/>
        </w:rPr>
        <w:t xml:space="preserve">Адрес интернет-сайта: </w:t>
      </w:r>
      <w:hyperlink r:id="rId6" w:history="1">
        <w:r w:rsidR="00A45565" w:rsidRPr="002D0BA0">
          <w:rPr>
            <w:rStyle w:val="a8"/>
            <w:sz w:val="24"/>
          </w:rPr>
          <w:t>http://adm-amov.ru</w:t>
        </w:r>
      </w:hyperlink>
      <w:r w:rsidR="00A45565">
        <w:rPr>
          <w:sz w:val="28"/>
          <w:szCs w:val="28"/>
        </w:rPr>
        <w:t xml:space="preserve"> </w:t>
      </w:r>
    </w:p>
    <w:p w:rsidR="00D5649C" w:rsidRPr="00DF56EE" w:rsidRDefault="00D5649C" w:rsidP="00A45565">
      <w:pPr>
        <w:ind w:firstLine="397"/>
        <w:jc w:val="both"/>
        <w:rPr>
          <w:sz w:val="24"/>
          <w:szCs w:val="24"/>
        </w:rPr>
      </w:pPr>
      <w:r w:rsidRPr="00DF56EE">
        <w:rPr>
          <w:sz w:val="24"/>
          <w:szCs w:val="24"/>
        </w:rPr>
        <w:t>МКУ «Новоаннинский многофункциональный центр предоставления государственных и муниципальных услуг»: 4039</w:t>
      </w:r>
      <w:r w:rsidR="00A45565">
        <w:rPr>
          <w:sz w:val="24"/>
          <w:szCs w:val="24"/>
        </w:rPr>
        <w:t>58, Волгоградская область,</w:t>
      </w:r>
      <w:r w:rsidR="00A45565" w:rsidRPr="00A45565">
        <w:rPr>
          <w:sz w:val="24"/>
          <w:szCs w:val="24"/>
        </w:rPr>
        <w:t xml:space="preserve"> </w:t>
      </w:r>
      <w:r w:rsidRPr="00DF56EE">
        <w:rPr>
          <w:sz w:val="24"/>
          <w:szCs w:val="24"/>
        </w:rPr>
        <w:t xml:space="preserve">г. Новоаннинский, пер. </w:t>
      </w:r>
      <w:r w:rsidR="00A45565" w:rsidRPr="00A45565">
        <w:rPr>
          <w:sz w:val="24"/>
          <w:szCs w:val="24"/>
        </w:rPr>
        <w:t xml:space="preserve">                        </w:t>
      </w:r>
      <w:r w:rsidRPr="00DF56EE">
        <w:rPr>
          <w:sz w:val="24"/>
          <w:szCs w:val="24"/>
        </w:rPr>
        <w:t>К. Либкнехта, 4.</w:t>
      </w:r>
    </w:p>
    <w:p w:rsidR="00D5649C" w:rsidRPr="00DF56EE" w:rsidRDefault="00D5649C" w:rsidP="00D5649C">
      <w:pPr>
        <w:ind w:firstLine="397"/>
        <w:jc w:val="both"/>
        <w:rPr>
          <w:sz w:val="24"/>
          <w:szCs w:val="24"/>
        </w:rPr>
      </w:pPr>
      <w:r w:rsidRPr="00DF56EE">
        <w:rPr>
          <w:sz w:val="24"/>
          <w:szCs w:val="24"/>
        </w:rPr>
        <w:t>График работы:</w:t>
      </w:r>
    </w:p>
    <w:p w:rsidR="00D5649C" w:rsidRPr="00DF56EE" w:rsidRDefault="00D5649C" w:rsidP="00D5649C">
      <w:pPr>
        <w:ind w:firstLine="397"/>
        <w:jc w:val="both"/>
        <w:rPr>
          <w:sz w:val="24"/>
          <w:szCs w:val="24"/>
        </w:rPr>
      </w:pPr>
      <w:r w:rsidRPr="00DF56EE">
        <w:rPr>
          <w:sz w:val="24"/>
          <w:szCs w:val="24"/>
        </w:rPr>
        <w:t>Понедельник-пятница − с 8.00 до 18.00, суббота – с 9.00 до 13.00, выходной день – воскресенье.</w:t>
      </w:r>
    </w:p>
    <w:p w:rsidR="00D5649C" w:rsidRPr="00DF56EE" w:rsidRDefault="00D5649C" w:rsidP="00D5649C">
      <w:pPr>
        <w:ind w:firstLine="397"/>
        <w:jc w:val="both"/>
        <w:rPr>
          <w:sz w:val="24"/>
          <w:szCs w:val="24"/>
        </w:rPr>
      </w:pPr>
      <w:r w:rsidRPr="00DF56EE">
        <w:rPr>
          <w:sz w:val="24"/>
          <w:szCs w:val="24"/>
        </w:rPr>
        <w:t>Приемные дни: в течение рабочего времени.</w:t>
      </w:r>
    </w:p>
    <w:p w:rsidR="00D5649C" w:rsidRPr="00DF56EE" w:rsidRDefault="00D5649C" w:rsidP="00D5649C">
      <w:pPr>
        <w:ind w:firstLine="397"/>
        <w:jc w:val="both"/>
        <w:rPr>
          <w:sz w:val="24"/>
          <w:szCs w:val="24"/>
        </w:rPr>
      </w:pPr>
      <w:r w:rsidRPr="00DF56EE">
        <w:rPr>
          <w:sz w:val="24"/>
          <w:szCs w:val="24"/>
        </w:rPr>
        <w:t>Телефоны для справок: (8 84447) 3-61-22.</w:t>
      </w:r>
    </w:p>
    <w:p w:rsidR="00D5649C" w:rsidRPr="00DF56EE" w:rsidRDefault="00D5649C" w:rsidP="00D5649C">
      <w:pPr>
        <w:ind w:firstLine="397"/>
        <w:jc w:val="both"/>
        <w:rPr>
          <w:sz w:val="24"/>
          <w:szCs w:val="24"/>
        </w:rPr>
      </w:pPr>
      <w:r w:rsidRPr="00DF56EE">
        <w:rPr>
          <w:sz w:val="24"/>
          <w:szCs w:val="24"/>
        </w:rPr>
        <w:t>1.3.2. Информацию о порядке предоставления муниципальной услуги заявитель может получить:</w:t>
      </w:r>
    </w:p>
    <w:p w:rsidR="00D5649C" w:rsidRPr="00DF56EE" w:rsidRDefault="00D5649C" w:rsidP="00D5649C">
      <w:pPr>
        <w:ind w:firstLine="397"/>
        <w:jc w:val="both"/>
        <w:rPr>
          <w:sz w:val="24"/>
          <w:szCs w:val="24"/>
        </w:rPr>
      </w:pPr>
      <w:r w:rsidRPr="00DF56EE">
        <w:rPr>
          <w:sz w:val="24"/>
          <w:szCs w:val="24"/>
        </w:rPr>
        <w:lastRenderedPageBreak/>
        <w:t>непосредстве</w:t>
      </w:r>
      <w:r w:rsidR="003E22B5" w:rsidRPr="00DF56EE">
        <w:rPr>
          <w:sz w:val="24"/>
          <w:szCs w:val="24"/>
        </w:rPr>
        <w:t>н</w:t>
      </w:r>
      <w:r w:rsidR="00647C7B" w:rsidRPr="00DF56EE">
        <w:rPr>
          <w:sz w:val="24"/>
          <w:szCs w:val="24"/>
        </w:rPr>
        <w:t xml:space="preserve">но в администрации </w:t>
      </w:r>
      <w:r w:rsidR="00A45565">
        <w:rPr>
          <w:sz w:val="24"/>
          <w:szCs w:val="24"/>
        </w:rPr>
        <w:t>Амовского</w:t>
      </w:r>
      <w:r w:rsidRPr="00DF56EE">
        <w:rPr>
          <w:sz w:val="24"/>
          <w:szCs w:val="24"/>
        </w:rPr>
        <w:t xml:space="preserve"> сельского поселения Новоаннинского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D5649C" w:rsidRPr="00DF56EE" w:rsidRDefault="00D5649C" w:rsidP="003E22B5">
      <w:pPr>
        <w:ind w:firstLine="397"/>
        <w:jc w:val="both"/>
        <w:rPr>
          <w:sz w:val="24"/>
          <w:szCs w:val="24"/>
        </w:rPr>
      </w:pPr>
      <w:r w:rsidRPr="00DF56EE">
        <w:rPr>
          <w:sz w:val="24"/>
          <w:szCs w:val="24"/>
        </w:rPr>
        <w:t>по почте, в том числе электронной (</w:t>
      </w:r>
      <w:hyperlink r:id="rId7" w:history="1">
        <w:r w:rsidR="00A45565" w:rsidRPr="00D0196E">
          <w:rPr>
            <w:rStyle w:val="a8"/>
            <w:sz w:val="24"/>
            <w:szCs w:val="24"/>
            <w:lang w:val="en-US"/>
          </w:rPr>
          <w:t>sxamo</w:t>
        </w:r>
        <w:r w:rsidR="00A45565" w:rsidRPr="00D0196E">
          <w:rPr>
            <w:rStyle w:val="a8"/>
            <w:sz w:val="24"/>
            <w:szCs w:val="24"/>
          </w:rPr>
          <w:t>@</w:t>
        </w:r>
        <w:r w:rsidR="00A45565" w:rsidRPr="00D0196E">
          <w:rPr>
            <w:rStyle w:val="a8"/>
            <w:sz w:val="24"/>
            <w:szCs w:val="24"/>
            <w:lang w:val="en-US"/>
          </w:rPr>
          <w:t>rambler</w:t>
        </w:r>
        <w:r w:rsidR="00A45565" w:rsidRPr="00D0196E">
          <w:rPr>
            <w:rStyle w:val="a8"/>
            <w:sz w:val="24"/>
            <w:szCs w:val="24"/>
          </w:rPr>
          <w:t>.</w:t>
        </w:r>
        <w:r w:rsidR="00A45565" w:rsidRPr="00D0196E">
          <w:rPr>
            <w:rStyle w:val="a8"/>
            <w:sz w:val="24"/>
            <w:szCs w:val="24"/>
            <w:lang w:val="en-US"/>
          </w:rPr>
          <w:t>ru</w:t>
        </w:r>
      </w:hyperlink>
      <w:r w:rsidR="00A45565" w:rsidRPr="00A45565">
        <w:rPr>
          <w:sz w:val="24"/>
          <w:szCs w:val="24"/>
        </w:rPr>
        <w:t xml:space="preserve"> </w:t>
      </w:r>
      <w:r w:rsidR="003E22B5" w:rsidRPr="00DF56EE">
        <w:rPr>
          <w:sz w:val="24"/>
          <w:szCs w:val="24"/>
        </w:rPr>
        <w:t xml:space="preserve">), </w:t>
      </w:r>
      <w:r w:rsidRPr="00DF56EE">
        <w:rPr>
          <w:sz w:val="24"/>
          <w:szCs w:val="24"/>
        </w:rPr>
        <w:t>в случае письменного обращения заявителя;</w:t>
      </w:r>
    </w:p>
    <w:p w:rsidR="00D5649C" w:rsidRPr="00DF56EE" w:rsidRDefault="00D5649C" w:rsidP="0041652E">
      <w:pPr>
        <w:ind w:firstLine="397"/>
        <w:jc w:val="both"/>
        <w:rPr>
          <w:sz w:val="24"/>
          <w:szCs w:val="24"/>
        </w:rPr>
      </w:pPr>
      <w:r w:rsidRPr="00DF56EE">
        <w:rPr>
          <w:sz w:val="24"/>
          <w:szCs w:val="24"/>
        </w:rPr>
        <w:t xml:space="preserve">в сети Интернет на официальном </w:t>
      </w:r>
      <w:r w:rsidR="003E22B5" w:rsidRPr="00DF56EE">
        <w:rPr>
          <w:sz w:val="24"/>
          <w:szCs w:val="24"/>
        </w:rPr>
        <w:t>са</w:t>
      </w:r>
      <w:r w:rsidR="00647C7B" w:rsidRPr="00DF56EE">
        <w:rPr>
          <w:sz w:val="24"/>
          <w:szCs w:val="24"/>
        </w:rPr>
        <w:t xml:space="preserve">йте </w:t>
      </w:r>
      <w:proofErr w:type="gramStart"/>
      <w:r w:rsidR="00647C7B" w:rsidRPr="00DF56EE">
        <w:rPr>
          <w:sz w:val="24"/>
          <w:szCs w:val="24"/>
        </w:rPr>
        <w:t xml:space="preserve">администрации  </w:t>
      </w:r>
      <w:r w:rsidR="00A45565">
        <w:rPr>
          <w:sz w:val="24"/>
          <w:szCs w:val="24"/>
        </w:rPr>
        <w:t>Амовского</w:t>
      </w:r>
      <w:proofErr w:type="gramEnd"/>
      <w:r w:rsidRPr="00DF56EE">
        <w:rPr>
          <w:sz w:val="24"/>
          <w:szCs w:val="24"/>
        </w:rPr>
        <w:t xml:space="preserve"> сельского поселения Новоаннинского муниципального района Волгоградской области (</w:t>
      </w:r>
      <w:hyperlink r:id="rId8" w:history="1">
        <w:r w:rsidR="00A45565" w:rsidRPr="002D0BA0">
          <w:rPr>
            <w:rStyle w:val="a8"/>
            <w:sz w:val="24"/>
          </w:rPr>
          <w:t>http://adm-amov.ru</w:t>
        </w:r>
      </w:hyperlink>
      <w:r w:rsidR="0041652E" w:rsidRPr="00DF56EE">
        <w:rPr>
          <w:sz w:val="24"/>
          <w:szCs w:val="24"/>
          <w:shd w:val="clear" w:color="auto" w:fill="FFFFFF"/>
          <w:lang w:eastAsia="en-US"/>
        </w:rPr>
        <w:t>)</w:t>
      </w:r>
      <w:r w:rsidRPr="00DF56EE">
        <w:rPr>
          <w:sz w:val="24"/>
          <w:szCs w:val="24"/>
        </w:rPr>
        <w:t>, на официальном портале Губернатора и Правительства Волгоградской области (</w:t>
      </w:r>
      <w:r w:rsidRPr="00DF56EE">
        <w:rPr>
          <w:sz w:val="24"/>
          <w:szCs w:val="24"/>
          <w:lang w:val="en-US"/>
        </w:rPr>
        <w:t>www</w:t>
      </w:r>
      <w:r w:rsidRPr="00DF56EE">
        <w:rPr>
          <w:sz w:val="24"/>
          <w:szCs w:val="24"/>
        </w:rPr>
        <w:t>.</w:t>
      </w:r>
      <w:r w:rsidRPr="00DF56EE">
        <w:rPr>
          <w:sz w:val="24"/>
          <w:szCs w:val="24"/>
          <w:lang w:val="en-US"/>
        </w:rPr>
        <w:t>volganet</w:t>
      </w:r>
      <w:r w:rsidRPr="00DF56EE">
        <w:rPr>
          <w:sz w:val="24"/>
          <w:szCs w:val="24"/>
        </w:rPr>
        <w:t>.</w:t>
      </w:r>
      <w:r w:rsidRPr="00DF56EE">
        <w:rPr>
          <w:sz w:val="24"/>
          <w:szCs w:val="24"/>
          <w:lang w:val="en-US"/>
        </w:rPr>
        <w:t>ru</w:t>
      </w:r>
      <w:r w:rsidRPr="00DF56EE">
        <w:rPr>
          <w:sz w:val="24"/>
          <w:szCs w:val="24"/>
        </w:rPr>
        <w:t>),  на едином портале государственных и муниципальных услуг (</w:t>
      </w:r>
      <w:r w:rsidRPr="00DF56EE">
        <w:rPr>
          <w:sz w:val="24"/>
          <w:szCs w:val="24"/>
          <w:lang w:val="en-US"/>
        </w:rPr>
        <w:t>www</w:t>
      </w:r>
      <w:r w:rsidRPr="00DF56EE">
        <w:rPr>
          <w:sz w:val="24"/>
          <w:szCs w:val="24"/>
        </w:rPr>
        <w:t>.</w:t>
      </w:r>
      <w:r w:rsidRPr="00DF56EE">
        <w:rPr>
          <w:sz w:val="24"/>
          <w:szCs w:val="24"/>
          <w:lang w:val="en-US"/>
        </w:rPr>
        <w:t>gosuslugi</w:t>
      </w:r>
      <w:r w:rsidRPr="00DF56EE">
        <w:rPr>
          <w:sz w:val="24"/>
          <w:szCs w:val="24"/>
        </w:rPr>
        <w:t>.</w:t>
      </w:r>
      <w:r w:rsidRPr="00DF56EE">
        <w:rPr>
          <w:sz w:val="24"/>
          <w:szCs w:val="24"/>
          <w:lang w:val="en-US"/>
        </w:rPr>
        <w:t>ru</w:t>
      </w:r>
      <w:r w:rsidRPr="00DF56EE">
        <w:rPr>
          <w:sz w:val="24"/>
          <w:szCs w:val="24"/>
        </w:rPr>
        <w:t>).</w:t>
      </w:r>
    </w:p>
    <w:p w:rsidR="00D5649C" w:rsidRPr="00DF56EE" w:rsidRDefault="00D5649C" w:rsidP="00D5649C">
      <w:pPr>
        <w:jc w:val="both"/>
        <w:rPr>
          <w:sz w:val="24"/>
          <w:szCs w:val="24"/>
        </w:rPr>
      </w:pPr>
    </w:p>
    <w:p w:rsidR="00D5649C" w:rsidRPr="00DF56EE" w:rsidRDefault="00D5649C" w:rsidP="00D5649C">
      <w:pPr>
        <w:widowControl w:val="0"/>
        <w:suppressAutoHyphens/>
        <w:autoSpaceDE w:val="0"/>
        <w:jc w:val="center"/>
        <w:rPr>
          <w:sz w:val="24"/>
          <w:szCs w:val="24"/>
        </w:rPr>
      </w:pPr>
      <w:r w:rsidRPr="00DF56EE">
        <w:rPr>
          <w:sz w:val="24"/>
          <w:szCs w:val="24"/>
        </w:rPr>
        <w:t>2. Стандарт предоставления муниципальной услуги</w:t>
      </w:r>
    </w:p>
    <w:p w:rsidR="00D5649C" w:rsidRPr="00DF56EE" w:rsidRDefault="00D5649C" w:rsidP="00D5649C">
      <w:pPr>
        <w:jc w:val="center"/>
        <w:rPr>
          <w:b/>
          <w:sz w:val="24"/>
          <w:szCs w:val="24"/>
        </w:rPr>
      </w:pPr>
    </w:p>
    <w:p w:rsidR="00D5649C" w:rsidRPr="00DF56EE" w:rsidRDefault="00D5649C" w:rsidP="00D5649C">
      <w:pPr>
        <w:ind w:firstLine="397"/>
        <w:jc w:val="both"/>
        <w:rPr>
          <w:sz w:val="24"/>
          <w:szCs w:val="24"/>
        </w:rPr>
      </w:pPr>
      <w:r w:rsidRPr="00DF56EE">
        <w:rPr>
          <w:sz w:val="24"/>
          <w:szCs w:val="24"/>
        </w:rPr>
        <w:t xml:space="preserve">2.1.  Наименование муниципальной услуги – </w:t>
      </w:r>
      <w:r w:rsidR="00A45565" w:rsidRPr="00DF56EE">
        <w:rPr>
          <w:b/>
          <w:sz w:val="24"/>
          <w:szCs w:val="24"/>
        </w:rPr>
        <w:t>«</w:t>
      </w:r>
      <w:r w:rsidR="00A45565" w:rsidRPr="00A45565">
        <w:rPr>
          <w:sz w:val="24"/>
          <w:szCs w:val="24"/>
        </w:rPr>
        <w:t xml:space="preserve">Предоставление порубочного билета и (или) разрешения на пересадку деревьев и кустарников </w:t>
      </w:r>
      <w:r w:rsidR="00A45565" w:rsidRPr="00A45565">
        <w:rPr>
          <w:sz w:val="24"/>
          <w:szCs w:val="28"/>
        </w:rPr>
        <w:t>на территории Амовского сельского поселения Новоаннинского муниципального</w:t>
      </w:r>
      <w:r w:rsidR="00A45565">
        <w:rPr>
          <w:sz w:val="24"/>
          <w:szCs w:val="28"/>
        </w:rPr>
        <w:t xml:space="preserve"> </w:t>
      </w:r>
      <w:r w:rsidR="00A45565" w:rsidRPr="00A45565">
        <w:rPr>
          <w:sz w:val="24"/>
          <w:szCs w:val="28"/>
        </w:rPr>
        <w:t>района Волгоградской области</w:t>
      </w:r>
      <w:r w:rsidR="00A45565" w:rsidRPr="00A45565">
        <w:rPr>
          <w:sz w:val="24"/>
          <w:szCs w:val="24"/>
        </w:rPr>
        <w:t>»</w:t>
      </w:r>
      <w:r w:rsidRPr="00DF56EE">
        <w:rPr>
          <w:sz w:val="24"/>
          <w:szCs w:val="24"/>
        </w:rPr>
        <w:t xml:space="preserve">. </w:t>
      </w:r>
    </w:p>
    <w:p w:rsidR="00D5649C" w:rsidRPr="00DF56EE" w:rsidRDefault="00D5649C" w:rsidP="00D5649C">
      <w:pPr>
        <w:ind w:firstLine="397"/>
        <w:jc w:val="both"/>
        <w:rPr>
          <w:color w:val="000000"/>
          <w:sz w:val="24"/>
          <w:szCs w:val="24"/>
        </w:rPr>
      </w:pPr>
      <w:r w:rsidRPr="00DF56EE">
        <w:rPr>
          <w:sz w:val="24"/>
          <w:szCs w:val="24"/>
        </w:rPr>
        <w:t>2.2. Муниципальная услуга предоставля</w:t>
      </w:r>
      <w:r w:rsidR="0041652E" w:rsidRPr="00DF56EE">
        <w:rPr>
          <w:sz w:val="24"/>
          <w:szCs w:val="24"/>
        </w:rPr>
        <w:t>е</w:t>
      </w:r>
      <w:r w:rsidR="00647C7B" w:rsidRPr="00DF56EE">
        <w:rPr>
          <w:sz w:val="24"/>
          <w:szCs w:val="24"/>
        </w:rPr>
        <w:t xml:space="preserve">тся администрацией </w:t>
      </w:r>
      <w:r w:rsidR="00A45565">
        <w:rPr>
          <w:sz w:val="24"/>
          <w:szCs w:val="24"/>
        </w:rPr>
        <w:t>Амовского</w:t>
      </w:r>
      <w:r w:rsidRPr="00DF56EE">
        <w:rPr>
          <w:sz w:val="24"/>
          <w:szCs w:val="24"/>
        </w:rPr>
        <w:t xml:space="preserve"> сельского поселения Новоаннинского муниципального района Волгоградской области (далее – администрация поселения).</w:t>
      </w:r>
    </w:p>
    <w:p w:rsidR="00D5649C" w:rsidRPr="00DF56EE" w:rsidRDefault="00D5649C" w:rsidP="00D5649C">
      <w:pPr>
        <w:shd w:val="clear" w:color="auto" w:fill="FFFFFF"/>
        <w:ind w:firstLine="397"/>
        <w:jc w:val="both"/>
        <w:rPr>
          <w:sz w:val="24"/>
          <w:szCs w:val="24"/>
        </w:rPr>
      </w:pPr>
      <w:r w:rsidRPr="00DF56EE">
        <w:rPr>
          <w:color w:val="000000"/>
          <w:sz w:val="24"/>
          <w:szCs w:val="24"/>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(Росреестр).</w:t>
      </w:r>
    </w:p>
    <w:p w:rsidR="00D5649C" w:rsidRPr="00DF56EE" w:rsidRDefault="00D5649C" w:rsidP="00D5649C">
      <w:pPr>
        <w:widowControl w:val="0"/>
        <w:numPr>
          <w:ilvl w:val="1"/>
          <w:numId w:val="2"/>
        </w:numPr>
        <w:suppressAutoHyphens/>
        <w:autoSpaceDE w:val="0"/>
        <w:ind w:left="0" w:firstLine="397"/>
        <w:jc w:val="both"/>
        <w:rPr>
          <w:bCs/>
          <w:color w:val="000000"/>
          <w:sz w:val="24"/>
          <w:szCs w:val="24"/>
        </w:rPr>
      </w:pPr>
      <w:r w:rsidRPr="00DF56EE">
        <w:rPr>
          <w:sz w:val="24"/>
          <w:szCs w:val="24"/>
        </w:rPr>
        <w:t>Результатом предоставления муниципальной услуги является предоставление заявителю</w:t>
      </w:r>
      <w:r w:rsidRPr="00DF56EE">
        <w:rPr>
          <w:bCs/>
          <w:color w:val="000000"/>
          <w:sz w:val="24"/>
          <w:szCs w:val="24"/>
        </w:rPr>
        <w:t>:</w:t>
      </w:r>
    </w:p>
    <w:p w:rsidR="00D5649C" w:rsidRPr="00DF56EE" w:rsidRDefault="00D5649C" w:rsidP="00D5649C">
      <w:pPr>
        <w:ind w:firstLine="397"/>
        <w:jc w:val="both"/>
        <w:rPr>
          <w:kern w:val="2"/>
          <w:sz w:val="24"/>
          <w:szCs w:val="24"/>
        </w:rPr>
      </w:pPr>
      <w:r w:rsidRPr="00DF56EE">
        <w:rPr>
          <w:bCs/>
          <w:color w:val="000000"/>
          <w:sz w:val="24"/>
          <w:szCs w:val="24"/>
        </w:rPr>
        <w:t>- порубочного билета и (или) разрешения на пересадку деревьев и кустарников</w:t>
      </w:r>
      <w:r w:rsidRPr="00DF56EE">
        <w:rPr>
          <w:sz w:val="24"/>
          <w:szCs w:val="24"/>
        </w:rPr>
        <w:t xml:space="preserve">; </w:t>
      </w:r>
    </w:p>
    <w:p w:rsidR="00D5649C" w:rsidRPr="00DF56EE" w:rsidRDefault="00D5649C" w:rsidP="00D5649C">
      <w:pPr>
        <w:ind w:firstLine="397"/>
        <w:jc w:val="both"/>
        <w:rPr>
          <w:sz w:val="24"/>
          <w:szCs w:val="24"/>
        </w:rPr>
      </w:pPr>
      <w:r w:rsidRPr="00DF56EE">
        <w:rPr>
          <w:kern w:val="2"/>
          <w:sz w:val="24"/>
          <w:szCs w:val="24"/>
        </w:rPr>
        <w:t>-  уведомления об отказе в выдаче разрешения с указанием причин.</w:t>
      </w:r>
    </w:p>
    <w:p w:rsidR="00D5649C" w:rsidRPr="00DF56EE" w:rsidRDefault="00D5649C" w:rsidP="00D5649C">
      <w:pPr>
        <w:ind w:firstLine="397"/>
        <w:jc w:val="both"/>
        <w:rPr>
          <w:sz w:val="24"/>
          <w:szCs w:val="24"/>
        </w:rPr>
      </w:pPr>
      <w:r w:rsidRPr="00DF56EE">
        <w:rPr>
          <w:sz w:val="24"/>
          <w:szCs w:val="24"/>
        </w:rPr>
        <w:t>2.4. Срок предоставления муниципальной услуги.</w:t>
      </w:r>
    </w:p>
    <w:p w:rsidR="00D5649C" w:rsidRPr="00DF56EE" w:rsidRDefault="00D5649C" w:rsidP="00D5649C">
      <w:pPr>
        <w:ind w:firstLine="397"/>
        <w:jc w:val="both"/>
        <w:rPr>
          <w:sz w:val="24"/>
          <w:szCs w:val="24"/>
        </w:rPr>
      </w:pPr>
      <w:r w:rsidRPr="00DF56EE">
        <w:rPr>
          <w:sz w:val="24"/>
          <w:szCs w:val="24"/>
        </w:rPr>
        <w:t>Срок предоставления муниципальн</w:t>
      </w:r>
      <w:r w:rsidR="009052B6" w:rsidRPr="00DF56EE">
        <w:rPr>
          <w:sz w:val="24"/>
          <w:szCs w:val="24"/>
        </w:rPr>
        <w:t>ой услуги составляет не более 18</w:t>
      </w:r>
      <w:r w:rsidRPr="00DF56EE">
        <w:rPr>
          <w:sz w:val="24"/>
          <w:szCs w:val="24"/>
        </w:rPr>
        <w:t xml:space="preserve"> дней со дня поступления заявления. </w:t>
      </w:r>
    </w:p>
    <w:p w:rsidR="00D5649C" w:rsidRPr="00DF56EE" w:rsidRDefault="00D5649C" w:rsidP="00D5649C">
      <w:pPr>
        <w:ind w:firstLine="397"/>
        <w:jc w:val="both"/>
        <w:rPr>
          <w:sz w:val="24"/>
          <w:szCs w:val="24"/>
        </w:rPr>
      </w:pPr>
      <w:r w:rsidRPr="00DF56EE">
        <w:rPr>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D5649C" w:rsidRPr="00DF56EE" w:rsidRDefault="00D5649C" w:rsidP="00D5649C">
      <w:pPr>
        <w:ind w:firstLine="397"/>
        <w:jc w:val="both"/>
        <w:rPr>
          <w:sz w:val="24"/>
          <w:szCs w:val="24"/>
        </w:rPr>
      </w:pPr>
      <w:r w:rsidRPr="00DF56EE">
        <w:rPr>
          <w:sz w:val="24"/>
          <w:szCs w:val="24"/>
        </w:rPr>
        <w:t>2.5. Правовой основой для предоставления муниципальной услуги являются следующие нормативные правовые акты:</w:t>
      </w:r>
    </w:p>
    <w:p w:rsidR="00D5649C" w:rsidRPr="00DF56EE" w:rsidRDefault="00D5649C" w:rsidP="00D5649C">
      <w:pPr>
        <w:ind w:firstLine="397"/>
        <w:jc w:val="both"/>
        <w:rPr>
          <w:sz w:val="24"/>
          <w:szCs w:val="24"/>
        </w:rPr>
      </w:pPr>
      <w:r w:rsidRPr="00DF56EE">
        <w:rPr>
          <w:sz w:val="24"/>
          <w:szCs w:val="24"/>
        </w:rPr>
        <w:t>- Конституция Российской Федерации;</w:t>
      </w:r>
    </w:p>
    <w:p w:rsidR="00D5649C" w:rsidRPr="00DF56EE" w:rsidRDefault="00D5649C" w:rsidP="00D5649C">
      <w:pPr>
        <w:ind w:firstLine="397"/>
        <w:jc w:val="both"/>
        <w:rPr>
          <w:sz w:val="24"/>
          <w:szCs w:val="24"/>
        </w:rPr>
      </w:pPr>
      <w:r w:rsidRPr="00DF56EE">
        <w:rPr>
          <w:sz w:val="24"/>
          <w:szCs w:val="24"/>
        </w:rPr>
        <w:t>- Градостроительный Кодекс Российской Федерации;</w:t>
      </w:r>
    </w:p>
    <w:p w:rsidR="00D5649C" w:rsidRPr="00DF56EE" w:rsidRDefault="00D5649C" w:rsidP="00D5649C">
      <w:pPr>
        <w:ind w:firstLine="397"/>
        <w:jc w:val="both"/>
        <w:rPr>
          <w:sz w:val="24"/>
          <w:szCs w:val="24"/>
        </w:rPr>
      </w:pPr>
      <w:r w:rsidRPr="00DF56EE">
        <w:rPr>
          <w:sz w:val="24"/>
          <w:szCs w:val="24"/>
        </w:rPr>
        <w:t>- Жилищный Кодекс Российской Федерации;</w:t>
      </w:r>
    </w:p>
    <w:p w:rsidR="00D5649C" w:rsidRPr="00DF56EE" w:rsidRDefault="00D5649C" w:rsidP="00D5649C">
      <w:pPr>
        <w:ind w:firstLine="397"/>
        <w:jc w:val="both"/>
        <w:rPr>
          <w:sz w:val="24"/>
          <w:szCs w:val="24"/>
        </w:rPr>
      </w:pPr>
      <w:r w:rsidRPr="00DF56EE">
        <w:rPr>
          <w:sz w:val="24"/>
          <w:szCs w:val="24"/>
        </w:rPr>
        <w:t>- Федеральный закон от 10.01.2002 № 7-ФЗ «Об охране окружающей среды»;</w:t>
      </w:r>
    </w:p>
    <w:p w:rsidR="00D5649C" w:rsidRPr="00DF56EE" w:rsidRDefault="00D5649C" w:rsidP="00D5649C">
      <w:pPr>
        <w:ind w:firstLine="397"/>
        <w:jc w:val="both"/>
        <w:rPr>
          <w:sz w:val="24"/>
          <w:szCs w:val="24"/>
        </w:rPr>
      </w:pPr>
      <w:r w:rsidRPr="00DF56EE">
        <w:rPr>
          <w:sz w:val="24"/>
          <w:szCs w:val="24"/>
        </w:rPr>
        <w:t>- Федеральный закон от 06.10.2003 № 131-ФЗ «Об общих принципах организации местного самоуправления в Российской Федерации»;</w:t>
      </w:r>
    </w:p>
    <w:p w:rsidR="00D5649C" w:rsidRPr="00DF56EE" w:rsidRDefault="00D5649C" w:rsidP="00D5649C">
      <w:pPr>
        <w:ind w:firstLine="397"/>
        <w:jc w:val="both"/>
        <w:rPr>
          <w:sz w:val="24"/>
          <w:szCs w:val="24"/>
        </w:rPr>
      </w:pPr>
      <w:r w:rsidRPr="00DF56EE">
        <w:rPr>
          <w:sz w:val="24"/>
          <w:szCs w:val="24"/>
        </w:rPr>
        <w:t>- Федеральный закон от 27.07.2010 № 210-ФЗ «Об организации предоставления государственных и муниципальных услуг»;</w:t>
      </w:r>
    </w:p>
    <w:p w:rsidR="00D5649C" w:rsidRPr="00DF56EE" w:rsidRDefault="00D5649C" w:rsidP="00D5649C">
      <w:pPr>
        <w:ind w:firstLine="397"/>
        <w:jc w:val="both"/>
        <w:rPr>
          <w:sz w:val="24"/>
          <w:szCs w:val="24"/>
        </w:rPr>
      </w:pPr>
      <w:r w:rsidRPr="00DF56EE">
        <w:rPr>
          <w:sz w:val="24"/>
          <w:szCs w:val="24"/>
        </w:rPr>
        <w:t>- Закон Волгоградской области от 07.12.2001 № 640-ОД «О защите зеленых насаждений в населенных пунктах Волгоградской области»;</w:t>
      </w:r>
    </w:p>
    <w:p w:rsidR="00D5649C" w:rsidRPr="00DF56EE" w:rsidRDefault="00D5649C" w:rsidP="00D5649C">
      <w:pPr>
        <w:ind w:firstLine="397"/>
        <w:jc w:val="both"/>
        <w:rPr>
          <w:sz w:val="24"/>
          <w:szCs w:val="24"/>
        </w:rPr>
      </w:pPr>
      <w:r w:rsidRPr="00DF56EE">
        <w:rPr>
          <w:sz w:val="24"/>
          <w:szCs w:val="24"/>
        </w:rPr>
        <w:t xml:space="preserve">- Устав </w:t>
      </w:r>
      <w:r w:rsidR="00A45565">
        <w:rPr>
          <w:bCs/>
          <w:color w:val="000000"/>
          <w:sz w:val="24"/>
          <w:szCs w:val="24"/>
        </w:rPr>
        <w:t>Амовского</w:t>
      </w:r>
      <w:r w:rsidRPr="00DF56EE">
        <w:rPr>
          <w:sz w:val="24"/>
          <w:szCs w:val="24"/>
        </w:rPr>
        <w:t xml:space="preserve"> сельского поселения.</w:t>
      </w:r>
    </w:p>
    <w:p w:rsidR="00D5649C" w:rsidRPr="00DF56EE" w:rsidRDefault="00D5649C" w:rsidP="00D5649C">
      <w:pPr>
        <w:ind w:firstLine="397"/>
        <w:jc w:val="both"/>
        <w:rPr>
          <w:sz w:val="24"/>
          <w:szCs w:val="24"/>
        </w:rPr>
      </w:pPr>
      <w:r w:rsidRPr="00DF56EE">
        <w:rPr>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D5649C" w:rsidRPr="00DF56EE" w:rsidRDefault="00D5649C" w:rsidP="00D5649C">
      <w:pPr>
        <w:ind w:firstLine="397"/>
        <w:jc w:val="both"/>
        <w:rPr>
          <w:sz w:val="24"/>
          <w:szCs w:val="24"/>
        </w:rPr>
      </w:pPr>
      <w:r w:rsidRPr="00DF56EE">
        <w:rPr>
          <w:sz w:val="24"/>
          <w:szCs w:val="24"/>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D5649C" w:rsidRPr="00DF56EE" w:rsidRDefault="00D5649C" w:rsidP="00D5649C">
      <w:pPr>
        <w:ind w:firstLine="397"/>
        <w:jc w:val="both"/>
        <w:rPr>
          <w:sz w:val="24"/>
          <w:szCs w:val="24"/>
        </w:rPr>
      </w:pPr>
      <w:r w:rsidRPr="00DF56EE">
        <w:rPr>
          <w:sz w:val="24"/>
          <w:szCs w:val="24"/>
        </w:rPr>
        <w:t>1) заявление о п</w:t>
      </w:r>
      <w:r w:rsidRPr="00DF56EE">
        <w:rPr>
          <w:bCs/>
          <w:color w:val="000000"/>
          <w:sz w:val="24"/>
          <w:szCs w:val="24"/>
        </w:rPr>
        <w:t>редоставление порубочного билета и (или) разрешения на пересадку деревьев и  кустарников</w:t>
      </w:r>
      <w:r w:rsidRPr="00DF56EE">
        <w:rPr>
          <w:sz w:val="24"/>
          <w:szCs w:val="24"/>
        </w:rPr>
        <w:t xml:space="preserve"> согласно приложению 1, в котором указываются:</w:t>
      </w:r>
    </w:p>
    <w:p w:rsidR="00D5649C" w:rsidRPr="00DF56EE" w:rsidRDefault="00D5649C" w:rsidP="00D5649C">
      <w:pPr>
        <w:ind w:firstLine="397"/>
        <w:jc w:val="both"/>
        <w:rPr>
          <w:sz w:val="24"/>
          <w:szCs w:val="24"/>
        </w:rPr>
      </w:pPr>
      <w:r w:rsidRPr="00DF56EE">
        <w:rPr>
          <w:sz w:val="24"/>
          <w:szCs w:val="24"/>
        </w:rPr>
        <w:t>а) сведения о заявителе:</w:t>
      </w:r>
    </w:p>
    <w:p w:rsidR="00D5649C" w:rsidRPr="00DF56EE" w:rsidRDefault="00D5649C" w:rsidP="00D5649C">
      <w:pPr>
        <w:ind w:firstLine="397"/>
        <w:jc w:val="both"/>
        <w:rPr>
          <w:sz w:val="24"/>
          <w:szCs w:val="24"/>
        </w:rPr>
      </w:pPr>
      <w:r w:rsidRPr="00DF56EE">
        <w:rPr>
          <w:sz w:val="24"/>
          <w:szCs w:val="24"/>
        </w:rPr>
        <w:lastRenderedPageBreak/>
        <w:t>- для юридического лица: полное наименование, фамилия, имя, отчество руководителя, место нахождения, контактный телефон;</w:t>
      </w:r>
    </w:p>
    <w:p w:rsidR="00D5649C" w:rsidRPr="00DF56EE" w:rsidRDefault="00D5649C" w:rsidP="00D5649C">
      <w:pPr>
        <w:ind w:firstLine="397"/>
        <w:jc w:val="both"/>
        <w:rPr>
          <w:sz w:val="24"/>
          <w:szCs w:val="24"/>
        </w:rPr>
      </w:pPr>
      <w:r w:rsidRPr="00DF56EE">
        <w:rPr>
          <w:sz w:val="24"/>
          <w:szCs w:val="24"/>
        </w:rPr>
        <w:t>- для индивидуального предпринимателя: фамилия, имя, и отчество индивидуального предпринимателя, место его жительства, контактный телефон;</w:t>
      </w:r>
    </w:p>
    <w:p w:rsidR="00D5649C" w:rsidRPr="00DF56EE" w:rsidRDefault="00D5649C" w:rsidP="00D5649C">
      <w:pPr>
        <w:ind w:firstLine="397"/>
        <w:jc w:val="both"/>
        <w:rPr>
          <w:sz w:val="24"/>
          <w:szCs w:val="24"/>
        </w:rPr>
      </w:pPr>
      <w:r w:rsidRPr="00DF56EE">
        <w:rPr>
          <w:sz w:val="24"/>
          <w:szCs w:val="24"/>
        </w:rPr>
        <w:t>- для физического лица: фамилия, имя и отчество, место его жительства, контактный телефон;</w:t>
      </w:r>
    </w:p>
    <w:p w:rsidR="00D5649C" w:rsidRPr="00DF56EE" w:rsidRDefault="00D5649C" w:rsidP="00D5649C">
      <w:pPr>
        <w:ind w:firstLine="397"/>
        <w:jc w:val="both"/>
        <w:rPr>
          <w:sz w:val="24"/>
          <w:szCs w:val="24"/>
        </w:rPr>
      </w:pPr>
      <w:r w:rsidRPr="00DF56EE">
        <w:rPr>
          <w:sz w:val="24"/>
          <w:szCs w:val="24"/>
        </w:rPr>
        <w:t>б) основание для вырубки деревьев;</w:t>
      </w:r>
    </w:p>
    <w:p w:rsidR="00D5649C" w:rsidRPr="00DF56EE" w:rsidRDefault="00D5649C" w:rsidP="00D5649C">
      <w:pPr>
        <w:ind w:firstLine="397"/>
        <w:jc w:val="both"/>
        <w:rPr>
          <w:sz w:val="24"/>
          <w:szCs w:val="24"/>
        </w:rPr>
      </w:pPr>
      <w:r w:rsidRPr="00DF56EE">
        <w:rPr>
          <w:sz w:val="24"/>
          <w:szCs w:val="24"/>
        </w:rPr>
        <w:t>2) план-схема расположения деревьев;</w:t>
      </w:r>
    </w:p>
    <w:p w:rsidR="00D5649C" w:rsidRPr="00DF56EE" w:rsidRDefault="00D5649C" w:rsidP="00D5649C">
      <w:pPr>
        <w:ind w:firstLine="397"/>
        <w:jc w:val="both"/>
        <w:rPr>
          <w:sz w:val="24"/>
          <w:szCs w:val="24"/>
        </w:rPr>
      </w:pPr>
      <w:r w:rsidRPr="00DF56EE">
        <w:rPr>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D5649C" w:rsidRPr="00DF56EE" w:rsidRDefault="00D5649C" w:rsidP="00D5649C">
      <w:pPr>
        <w:ind w:firstLine="397"/>
        <w:jc w:val="both"/>
        <w:rPr>
          <w:sz w:val="24"/>
          <w:szCs w:val="24"/>
        </w:rPr>
      </w:pPr>
      <w:r w:rsidRPr="00DF56EE">
        <w:rPr>
          <w:sz w:val="24"/>
          <w:szCs w:val="24"/>
        </w:rPr>
        <w:t>При подаче заявления заявитель предоставляет паспорт, доверенность (если от имени заявителя выступает уполномоченный представитель).</w:t>
      </w:r>
    </w:p>
    <w:p w:rsidR="00D5649C" w:rsidRPr="00DF56EE" w:rsidRDefault="00D5649C" w:rsidP="00D5649C">
      <w:pPr>
        <w:ind w:firstLine="397"/>
        <w:jc w:val="both"/>
        <w:rPr>
          <w:bCs/>
          <w:sz w:val="24"/>
          <w:szCs w:val="24"/>
        </w:rPr>
      </w:pPr>
      <w:r w:rsidRPr="00DF56EE">
        <w:rPr>
          <w:sz w:val="24"/>
          <w:szCs w:val="24"/>
        </w:rPr>
        <w:t>2.7. Исчерпывающий перечень оснований для отказа в приеме документов, необходимых для предоставления муниципальной услуги</w:t>
      </w:r>
    </w:p>
    <w:p w:rsidR="00D5649C" w:rsidRPr="00DF56EE" w:rsidRDefault="00D5649C" w:rsidP="00D5649C">
      <w:pPr>
        <w:pStyle w:val="a3"/>
        <w:shd w:val="clear" w:color="auto" w:fill="FFFFFF"/>
        <w:ind w:firstLine="397"/>
        <w:jc w:val="both"/>
        <w:rPr>
          <w:rFonts w:ascii="Times New Roman" w:hAnsi="Times New Roman" w:cs="Times New Roman"/>
          <w:bCs/>
          <w:color w:val="auto"/>
          <w:sz w:val="24"/>
          <w:szCs w:val="24"/>
        </w:rPr>
      </w:pPr>
      <w:r w:rsidRPr="00DF56EE">
        <w:rPr>
          <w:rFonts w:ascii="Times New Roman" w:hAnsi="Times New Roman" w:cs="Times New Roman"/>
          <w:bCs/>
          <w:color w:val="auto"/>
          <w:sz w:val="24"/>
          <w:szCs w:val="24"/>
        </w:rPr>
        <w:t>В случае если представленные документы не соответствуют следующим требованиям, установленным законодательством Российской Федерации:</w:t>
      </w:r>
    </w:p>
    <w:p w:rsidR="00D5649C" w:rsidRPr="00DF56EE" w:rsidRDefault="00D5649C" w:rsidP="00D5649C">
      <w:pPr>
        <w:pStyle w:val="a3"/>
        <w:shd w:val="clear" w:color="auto" w:fill="FFFFFF"/>
        <w:ind w:firstLine="397"/>
        <w:jc w:val="both"/>
        <w:rPr>
          <w:rFonts w:ascii="Times New Roman" w:hAnsi="Times New Roman" w:cs="Times New Roman"/>
          <w:bCs/>
          <w:color w:val="auto"/>
          <w:sz w:val="24"/>
          <w:szCs w:val="24"/>
        </w:rPr>
      </w:pPr>
      <w:r w:rsidRPr="00DF56EE">
        <w:rPr>
          <w:rFonts w:ascii="Times New Roman" w:hAnsi="Times New Roman" w:cs="Times New Roman"/>
          <w:bCs/>
          <w:color w:val="auto"/>
          <w:sz w:val="24"/>
          <w:szCs w:val="24"/>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D5649C" w:rsidRPr="00DF56EE" w:rsidRDefault="00D5649C" w:rsidP="00D5649C">
      <w:pPr>
        <w:pStyle w:val="a3"/>
        <w:shd w:val="clear" w:color="auto" w:fill="FFFFFF"/>
        <w:ind w:firstLine="397"/>
        <w:jc w:val="both"/>
        <w:rPr>
          <w:rFonts w:ascii="Times New Roman" w:hAnsi="Times New Roman" w:cs="Times New Roman"/>
          <w:bCs/>
          <w:color w:val="auto"/>
          <w:sz w:val="24"/>
          <w:szCs w:val="24"/>
        </w:rPr>
      </w:pPr>
      <w:r w:rsidRPr="00DF56EE">
        <w:rPr>
          <w:rFonts w:ascii="Times New Roman" w:hAnsi="Times New Roman" w:cs="Times New Roman"/>
          <w:bCs/>
          <w:color w:val="auto"/>
          <w:sz w:val="24"/>
          <w:szCs w:val="24"/>
        </w:rPr>
        <w:t>- в документах не должно быть подчисток, приписок, зачеркнутых слов и иных, не оговоренных исправлений;</w:t>
      </w:r>
    </w:p>
    <w:p w:rsidR="00D5649C" w:rsidRPr="00DF56EE" w:rsidRDefault="00D5649C" w:rsidP="00D5649C">
      <w:pPr>
        <w:pStyle w:val="a3"/>
        <w:shd w:val="clear" w:color="auto" w:fill="FFFFFF"/>
        <w:ind w:firstLine="397"/>
        <w:jc w:val="both"/>
        <w:rPr>
          <w:rFonts w:ascii="Times New Roman" w:hAnsi="Times New Roman" w:cs="Times New Roman"/>
          <w:bCs/>
          <w:color w:val="auto"/>
          <w:sz w:val="24"/>
          <w:szCs w:val="24"/>
        </w:rPr>
      </w:pPr>
      <w:r w:rsidRPr="00DF56EE">
        <w:rPr>
          <w:rFonts w:ascii="Times New Roman" w:hAnsi="Times New Roman" w:cs="Times New Roman"/>
          <w:bCs/>
          <w:color w:val="auto"/>
          <w:sz w:val="24"/>
          <w:szCs w:val="24"/>
        </w:rPr>
        <w:t>-документы недопустимо исполнять карандашом;</w:t>
      </w:r>
    </w:p>
    <w:p w:rsidR="00D5649C" w:rsidRPr="00DF56EE" w:rsidRDefault="00D5649C" w:rsidP="00D5649C">
      <w:pPr>
        <w:pStyle w:val="a3"/>
        <w:shd w:val="clear" w:color="auto" w:fill="FFFFFF"/>
        <w:ind w:firstLine="397"/>
        <w:jc w:val="both"/>
        <w:rPr>
          <w:rFonts w:ascii="Times New Roman" w:hAnsi="Times New Roman" w:cs="Times New Roman"/>
          <w:color w:val="auto"/>
          <w:sz w:val="24"/>
          <w:szCs w:val="24"/>
        </w:rPr>
      </w:pPr>
      <w:r w:rsidRPr="00DF56EE">
        <w:rPr>
          <w:rFonts w:ascii="Times New Roman" w:hAnsi="Times New Roman" w:cs="Times New Roman"/>
          <w:bCs/>
          <w:color w:val="auto"/>
          <w:sz w:val="24"/>
          <w:szCs w:val="24"/>
        </w:rPr>
        <w:t>- документы не должны иметь серьезных повреждений, наличие которых не позволяет однозначно истолковать их содержание.</w:t>
      </w:r>
    </w:p>
    <w:p w:rsidR="00D5649C" w:rsidRPr="00DF56EE" w:rsidRDefault="00D5649C" w:rsidP="00D5649C">
      <w:pPr>
        <w:pStyle w:val="a3"/>
        <w:shd w:val="clear" w:color="auto" w:fill="FFFFFF"/>
        <w:ind w:firstLine="397"/>
        <w:jc w:val="both"/>
        <w:rPr>
          <w:rFonts w:ascii="Times New Roman" w:hAnsi="Times New Roman" w:cs="Times New Roman"/>
          <w:bCs/>
          <w:color w:val="auto"/>
          <w:sz w:val="24"/>
          <w:szCs w:val="24"/>
        </w:rPr>
      </w:pPr>
      <w:r w:rsidRPr="00DF56EE">
        <w:rPr>
          <w:rFonts w:ascii="Times New Roman" w:hAnsi="Times New Roman" w:cs="Times New Roman"/>
          <w:bCs/>
          <w:color w:val="auto"/>
          <w:sz w:val="24"/>
          <w:szCs w:val="24"/>
        </w:rPr>
        <w:t>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2.</w:t>
      </w:r>
    </w:p>
    <w:p w:rsidR="00D5649C" w:rsidRPr="00DF56EE" w:rsidRDefault="00D5649C" w:rsidP="00D5649C">
      <w:pPr>
        <w:pStyle w:val="a3"/>
        <w:shd w:val="clear" w:color="auto" w:fill="FFFFFF"/>
        <w:ind w:firstLine="397"/>
        <w:jc w:val="both"/>
        <w:rPr>
          <w:rFonts w:ascii="Times New Roman" w:hAnsi="Times New Roman" w:cs="Times New Roman"/>
          <w:color w:val="auto"/>
          <w:sz w:val="24"/>
          <w:szCs w:val="24"/>
        </w:rPr>
      </w:pPr>
      <w:r w:rsidRPr="00DF56EE">
        <w:rPr>
          <w:rFonts w:ascii="Times New Roman" w:hAnsi="Times New Roman" w:cs="Times New Roman"/>
          <w:color w:val="auto"/>
          <w:sz w:val="24"/>
          <w:szCs w:val="24"/>
        </w:rPr>
        <w:t>2.8. Исчерпывающий перечень оснований для приостановления и (или) отказа в предоставлении муниципальной услуги</w:t>
      </w:r>
    </w:p>
    <w:p w:rsidR="00D5649C" w:rsidRPr="00DF56EE" w:rsidRDefault="00D5649C" w:rsidP="00D5649C">
      <w:pPr>
        <w:tabs>
          <w:tab w:val="left" w:pos="519"/>
        </w:tabs>
        <w:ind w:firstLine="397"/>
        <w:jc w:val="both"/>
        <w:rPr>
          <w:sz w:val="24"/>
          <w:szCs w:val="24"/>
        </w:rPr>
      </w:pPr>
      <w:r w:rsidRPr="00DF56EE">
        <w:rPr>
          <w:sz w:val="24"/>
          <w:szCs w:val="24"/>
        </w:rPr>
        <w:t>Основаниями для отказа в предоставлении муниципальной услуги являются:</w:t>
      </w:r>
    </w:p>
    <w:p w:rsidR="00D5649C" w:rsidRPr="00DF56EE" w:rsidRDefault="00D5649C" w:rsidP="00D5649C">
      <w:pPr>
        <w:tabs>
          <w:tab w:val="left" w:pos="519"/>
        </w:tabs>
        <w:ind w:firstLine="397"/>
        <w:jc w:val="both"/>
        <w:rPr>
          <w:sz w:val="24"/>
          <w:szCs w:val="24"/>
        </w:rPr>
      </w:pPr>
      <w:r w:rsidRPr="00DF56EE">
        <w:rPr>
          <w:sz w:val="24"/>
          <w:szCs w:val="24"/>
        </w:rPr>
        <w:t xml:space="preserve">- отсутствие права на объект или объекты недвижимости в пределах территории, на которой предполагается вырубка деревьев, кустарников; </w:t>
      </w:r>
    </w:p>
    <w:p w:rsidR="00D5649C" w:rsidRPr="00DF56EE" w:rsidRDefault="00D5649C" w:rsidP="00D5649C">
      <w:pPr>
        <w:tabs>
          <w:tab w:val="left" w:pos="519"/>
        </w:tabs>
        <w:ind w:firstLine="397"/>
        <w:jc w:val="both"/>
        <w:rPr>
          <w:sz w:val="24"/>
          <w:szCs w:val="24"/>
        </w:rPr>
      </w:pPr>
      <w:r w:rsidRPr="00DF56EE">
        <w:rPr>
          <w:sz w:val="24"/>
          <w:szCs w:val="24"/>
        </w:rPr>
        <w:t>- отсутствие основания на вырубку деревьев, кустарников;</w:t>
      </w:r>
    </w:p>
    <w:p w:rsidR="00D5649C" w:rsidRPr="00DF56EE" w:rsidRDefault="00D5649C" w:rsidP="00D5649C">
      <w:pPr>
        <w:tabs>
          <w:tab w:val="left" w:pos="519"/>
        </w:tabs>
        <w:ind w:firstLine="397"/>
        <w:jc w:val="both"/>
        <w:rPr>
          <w:sz w:val="24"/>
          <w:szCs w:val="24"/>
        </w:rPr>
      </w:pPr>
      <w:r w:rsidRPr="00DF56EE">
        <w:rPr>
          <w:sz w:val="24"/>
          <w:szCs w:val="24"/>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D5649C" w:rsidRPr="00DF56EE" w:rsidRDefault="00D5649C" w:rsidP="00D5649C">
      <w:pPr>
        <w:tabs>
          <w:tab w:val="left" w:pos="519"/>
        </w:tabs>
        <w:ind w:firstLine="397"/>
        <w:jc w:val="both"/>
        <w:rPr>
          <w:bCs/>
          <w:sz w:val="24"/>
          <w:szCs w:val="24"/>
        </w:rPr>
      </w:pPr>
      <w:r w:rsidRPr="00DF56EE">
        <w:rPr>
          <w:sz w:val="24"/>
          <w:szCs w:val="24"/>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D5649C" w:rsidRPr="00DF56EE" w:rsidRDefault="00D5649C" w:rsidP="00D5649C">
      <w:pPr>
        <w:pStyle w:val="a3"/>
        <w:shd w:val="clear" w:color="auto" w:fill="FFFFFF"/>
        <w:tabs>
          <w:tab w:val="left" w:pos="519"/>
        </w:tabs>
        <w:ind w:firstLine="397"/>
        <w:jc w:val="both"/>
        <w:rPr>
          <w:rFonts w:ascii="Times New Roman" w:hAnsi="Times New Roman" w:cs="Times New Roman"/>
          <w:color w:val="auto"/>
          <w:sz w:val="24"/>
          <w:szCs w:val="24"/>
        </w:rPr>
      </w:pPr>
      <w:r w:rsidRPr="00DF56EE">
        <w:rPr>
          <w:rFonts w:ascii="Times New Roman" w:hAnsi="Times New Roman" w:cs="Times New Roman"/>
          <w:bCs/>
          <w:color w:val="auto"/>
          <w:sz w:val="24"/>
          <w:szCs w:val="24"/>
        </w:rPr>
        <w:t>Администрация поселения предоставляет в письменном виде извещение - отказ в  предоставлении  муниципальной  услуги,  согласно приложению 3.</w:t>
      </w:r>
    </w:p>
    <w:p w:rsidR="00D5649C" w:rsidRPr="00DF56EE" w:rsidRDefault="00D5649C" w:rsidP="00D5649C">
      <w:pPr>
        <w:ind w:firstLine="397"/>
        <w:jc w:val="both"/>
        <w:rPr>
          <w:sz w:val="24"/>
          <w:szCs w:val="24"/>
        </w:rPr>
      </w:pPr>
      <w:r w:rsidRPr="00DF56EE">
        <w:rPr>
          <w:sz w:val="24"/>
          <w:szCs w:val="24"/>
        </w:rPr>
        <w:t>2.9. Перечень услуг, необходимых и обязательных для предоставления муниципальной услуги</w:t>
      </w:r>
    </w:p>
    <w:p w:rsidR="00D5649C" w:rsidRPr="00DF56EE" w:rsidRDefault="00D5649C" w:rsidP="00D5649C">
      <w:pPr>
        <w:ind w:firstLine="397"/>
        <w:jc w:val="both"/>
        <w:rPr>
          <w:sz w:val="24"/>
          <w:szCs w:val="24"/>
        </w:rPr>
      </w:pPr>
      <w:r w:rsidRPr="00DF56EE">
        <w:rPr>
          <w:sz w:val="24"/>
          <w:szCs w:val="24"/>
        </w:rPr>
        <w:t>Предоставление услуг, необходимых и обязательных для предоставления муниципальной услуги, не требуется.</w:t>
      </w:r>
    </w:p>
    <w:p w:rsidR="00D5649C" w:rsidRPr="00DF56EE" w:rsidRDefault="00D5649C" w:rsidP="00D5649C">
      <w:pPr>
        <w:ind w:firstLine="397"/>
        <w:jc w:val="both"/>
        <w:rPr>
          <w:sz w:val="24"/>
          <w:szCs w:val="24"/>
        </w:rPr>
      </w:pPr>
      <w:r w:rsidRPr="00DF56EE">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D5649C" w:rsidRPr="00DF56EE" w:rsidRDefault="00D5649C" w:rsidP="00D5649C">
      <w:pPr>
        <w:ind w:firstLine="397"/>
        <w:jc w:val="both"/>
        <w:rPr>
          <w:sz w:val="24"/>
          <w:szCs w:val="24"/>
        </w:rPr>
      </w:pPr>
      <w:r w:rsidRPr="00DF56EE">
        <w:rPr>
          <w:sz w:val="24"/>
          <w:szCs w:val="24"/>
        </w:rPr>
        <w:t>Муниципальная услуга предоставляется бесплатно.</w:t>
      </w:r>
    </w:p>
    <w:p w:rsidR="00D5649C" w:rsidRPr="00DF56EE" w:rsidRDefault="00D5649C" w:rsidP="00D5649C">
      <w:pPr>
        <w:ind w:firstLine="397"/>
        <w:jc w:val="both"/>
        <w:rPr>
          <w:sz w:val="24"/>
          <w:szCs w:val="24"/>
        </w:rPr>
      </w:pPr>
      <w:r w:rsidRPr="00DF56EE">
        <w:rPr>
          <w:sz w:val="24"/>
          <w:szCs w:val="24"/>
        </w:rPr>
        <w:t>2.11. Максимальный срок ожидания в очереди при подаче запроса о предоставлении муниципальной услуги</w:t>
      </w:r>
    </w:p>
    <w:p w:rsidR="00D5649C" w:rsidRPr="00DF56EE" w:rsidRDefault="00D5649C" w:rsidP="00D5649C">
      <w:pPr>
        <w:pStyle w:val="a3"/>
        <w:shd w:val="clear" w:color="auto" w:fill="FFFFFF"/>
        <w:ind w:firstLine="397"/>
        <w:jc w:val="both"/>
        <w:textAlignment w:val="baseline"/>
        <w:rPr>
          <w:rFonts w:ascii="Times New Roman" w:hAnsi="Times New Roman" w:cs="Times New Roman"/>
          <w:color w:val="auto"/>
          <w:sz w:val="24"/>
          <w:szCs w:val="24"/>
        </w:rPr>
      </w:pPr>
      <w:r w:rsidRPr="00DF56EE">
        <w:rPr>
          <w:rFonts w:ascii="Times New Roman" w:hAnsi="Times New Roman" w:cs="Times New Roman"/>
          <w:color w:val="auto"/>
          <w:sz w:val="24"/>
          <w:szCs w:val="24"/>
        </w:rPr>
        <w:lastRenderedPageBreak/>
        <w:t>Максимальный срок ожидания в очереди при подаче заявления и при получении результата предоставления услуги не должен превышать 15 минут.</w:t>
      </w:r>
    </w:p>
    <w:p w:rsidR="00D5649C" w:rsidRPr="00DF56EE" w:rsidRDefault="00D5649C" w:rsidP="00D5649C">
      <w:pPr>
        <w:pStyle w:val="a3"/>
        <w:shd w:val="clear" w:color="auto" w:fill="FFFFFF"/>
        <w:ind w:firstLine="397"/>
        <w:jc w:val="both"/>
        <w:textAlignment w:val="baseline"/>
        <w:rPr>
          <w:rFonts w:ascii="Times New Roman" w:hAnsi="Times New Roman" w:cs="Times New Roman"/>
          <w:color w:val="auto"/>
          <w:sz w:val="24"/>
          <w:szCs w:val="24"/>
        </w:rPr>
      </w:pPr>
      <w:r w:rsidRPr="00DF56EE">
        <w:rPr>
          <w:rFonts w:ascii="Times New Roman" w:hAnsi="Times New Roman" w:cs="Times New Roman"/>
          <w:color w:val="auto"/>
          <w:sz w:val="24"/>
          <w:szCs w:val="24"/>
        </w:rPr>
        <w:t>Максимальный срок получения результата предост</w:t>
      </w:r>
      <w:r w:rsidR="00CD6AC5" w:rsidRPr="00DF56EE">
        <w:rPr>
          <w:rFonts w:ascii="Times New Roman" w:hAnsi="Times New Roman" w:cs="Times New Roman"/>
          <w:color w:val="auto"/>
          <w:sz w:val="24"/>
          <w:szCs w:val="24"/>
        </w:rPr>
        <w:t>авления услуги соста</w:t>
      </w:r>
      <w:r w:rsidR="009052B6" w:rsidRPr="00DF56EE">
        <w:rPr>
          <w:rFonts w:ascii="Times New Roman" w:hAnsi="Times New Roman" w:cs="Times New Roman"/>
          <w:color w:val="auto"/>
          <w:sz w:val="24"/>
          <w:szCs w:val="24"/>
        </w:rPr>
        <w:t>вляет 18</w:t>
      </w:r>
      <w:r w:rsidR="00CD6AC5" w:rsidRPr="00DF56EE">
        <w:rPr>
          <w:rFonts w:ascii="Times New Roman" w:hAnsi="Times New Roman" w:cs="Times New Roman"/>
          <w:color w:val="auto"/>
          <w:sz w:val="24"/>
          <w:szCs w:val="24"/>
        </w:rPr>
        <w:t xml:space="preserve"> </w:t>
      </w:r>
      <w:r w:rsidRPr="00DF56EE">
        <w:rPr>
          <w:rFonts w:ascii="Times New Roman" w:hAnsi="Times New Roman" w:cs="Times New Roman"/>
          <w:color w:val="auto"/>
          <w:sz w:val="24"/>
          <w:szCs w:val="24"/>
        </w:rPr>
        <w:t xml:space="preserve"> календарных дней.</w:t>
      </w:r>
    </w:p>
    <w:p w:rsidR="00D5649C" w:rsidRPr="00DF56EE" w:rsidRDefault="00D5649C" w:rsidP="00D5649C">
      <w:pPr>
        <w:ind w:firstLine="397"/>
        <w:jc w:val="both"/>
        <w:rPr>
          <w:sz w:val="24"/>
          <w:szCs w:val="24"/>
        </w:rPr>
      </w:pPr>
      <w:r w:rsidRPr="00DF56EE">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D5649C" w:rsidRPr="00DF56EE" w:rsidRDefault="00D5649C" w:rsidP="00D5649C">
      <w:pPr>
        <w:ind w:firstLine="397"/>
        <w:jc w:val="both"/>
        <w:rPr>
          <w:sz w:val="24"/>
          <w:szCs w:val="24"/>
        </w:rPr>
      </w:pPr>
      <w:r w:rsidRPr="00DF56EE">
        <w:rPr>
          <w:sz w:val="24"/>
          <w:szCs w:val="24"/>
        </w:rPr>
        <w:t>2.12. Срок и порядок регистрации заявления заявителя о предоставлении муниципальной услуги</w:t>
      </w:r>
    </w:p>
    <w:p w:rsidR="00D5649C" w:rsidRPr="00DF56EE" w:rsidRDefault="00D5649C" w:rsidP="00D5649C">
      <w:pPr>
        <w:ind w:firstLine="397"/>
        <w:jc w:val="both"/>
        <w:rPr>
          <w:sz w:val="24"/>
          <w:szCs w:val="24"/>
        </w:rPr>
      </w:pPr>
      <w:r w:rsidRPr="00DF56EE">
        <w:rPr>
          <w:sz w:val="24"/>
          <w:szCs w:val="24"/>
        </w:rPr>
        <w:t>Срок регистрации заявления и прилагаемых к нему документов составляет:</w:t>
      </w:r>
    </w:p>
    <w:p w:rsidR="00D5649C" w:rsidRPr="00DF56EE" w:rsidRDefault="00D5649C" w:rsidP="00D5649C">
      <w:pPr>
        <w:widowControl w:val="0"/>
        <w:numPr>
          <w:ilvl w:val="0"/>
          <w:numId w:val="3"/>
        </w:numPr>
        <w:suppressAutoHyphens/>
        <w:autoSpaceDE w:val="0"/>
        <w:ind w:left="0" w:firstLine="397"/>
        <w:jc w:val="both"/>
        <w:rPr>
          <w:sz w:val="24"/>
          <w:szCs w:val="24"/>
        </w:rPr>
      </w:pPr>
      <w:r w:rsidRPr="00DF56EE">
        <w:rPr>
          <w:sz w:val="24"/>
          <w:szCs w:val="24"/>
        </w:rPr>
        <w:t>на личном приеме граждан − не  более 15 минут;</w:t>
      </w:r>
    </w:p>
    <w:p w:rsidR="00D5649C" w:rsidRPr="00DF56EE" w:rsidRDefault="00D5649C" w:rsidP="00D5649C">
      <w:pPr>
        <w:widowControl w:val="0"/>
        <w:numPr>
          <w:ilvl w:val="0"/>
          <w:numId w:val="3"/>
        </w:numPr>
        <w:suppressAutoHyphens/>
        <w:autoSpaceDE w:val="0"/>
        <w:ind w:left="0" w:firstLine="397"/>
        <w:jc w:val="both"/>
        <w:rPr>
          <w:sz w:val="24"/>
          <w:szCs w:val="24"/>
        </w:rPr>
      </w:pPr>
      <w:r w:rsidRPr="00DF56EE">
        <w:rPr>
          <w:sz w:val="24"/>
          <w:szCs w:val="24"/>
        </w:rPr>
        <w:t>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D5649C" w:rsidRPr="00DF56EE" w:rsidRDefault="00D5649C" w:rsidP="00D5649C">
      <w:pPr>
        <w:ind w:firstLine="397"/>
        <w:jc w:val="both"/>
        <w:rPr>
          <w:sz w:val="24"/>
          <w:szCs w:val="24"/>
        </w:rPr>
      </w:pPr>
    </w:p>
    <w:p w:rsidR="00D5649C" w:rsidRPr="00DF56EE" w:rsidRDefault="00D5649C" w:rsidP="00D5649C">
      <w:pPr>
        <w:ind w:firstLine="397"/>
        <w:jc w:val="both"/>
        <w:rPr>
          <w:sz w:val="24"/>
          <w:szCs w:val="24"/>
        </w:rPr>
      </w:pPr>
      <w:r w:rsidRPr="00DF56EE">
        <w:rPr>
          <w:sz w:val="24"/>
          <w:szCs w:val="24"/>
        </w:rPr>
        <w:t>2.13. Требования к помещениям, в которых предоставляется муниципальная услуга</w:t>
      </w:r>
    </w:p>
    <w:p w:rsidR="00D5649C" w:rsidRPr="00DF56EE" w:rsidRDefault="00D5649C" w:rsidP="00D5649C">
      <w:pPr>
        <w:ind w:firstLine="397"/>
        <w:jc w:val="both"/>
        <w:rPr>
          <w:sz w:val="24"/>
          <w:szCs w:val="24"/>
        </w:rPr>
      </w:pPr>
      <w:r w:rsidRPr="00DF56EE">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5649C" w:rsidRPr="00DF56EE" w:rsidRDefault="00D5649C" w:rsidP="00D5649C">
      <w:pPr>
        <w:ind w:firstLine="397"/>
        <w:jc w:val="both"/>
        <w:rPr>
          <w:sz w:val="24"/>
          <w:szCs w:val="24"/>
        </w:rPr>
      </w:pPr>
      <w:r w:rsidRPr="00DF56EE">
        <w:rPr>
          <w:sz w:val="24"/>
          <w:szCs w:val="24"/>
        </w:rPr>
        <w:t>На информационных стендах размещаются следующие информационные материалы:</w:t>
      </w:r>
    </w:p>
    <w:p w:rsidR="00D5649C" w:rsidRPr="00DF56EE" w:rsidRDefault="00D5649C" w:rsidP="00D5649C">
      <w:pPr>
        <w:ind w:firstLine="397"/>
        <w:jc w:val="both"/>
        <w:rPr>
          <w:sz w:val="24"/>
          <w:szCs w:val="24"/>
        </w:rPr>
      </w:pPr>
      <w:r w:rsidRPr="00DF56EE">
        <w:rPr>
          <w:sz w:val="24"/>
          <w:szCs w:val="24"/>
        </w:rPr>
        <w:t>порядок предоставления муниципальной услуги;</w:t>
      </w:r>
    </w:p>
    <w:p w:rsidR="00D5649C" w:rsidRPr="00DF56EE" w:rsidRDefault="00D5649C" w:rsidP="00D5649C">
      <w:pPr>
        <w:ind w:firstLine="397"/>
        <w:jc w:val="both"/>
        <w:rPr>
          <w:sz w:val="24"/>
          <w:szCs w:val="24"/>
        </w:rPr>
      </w:pPr>
      <w:r w:rsidRPr="00DF56EE">
        <w:rPr>
          <w:sz w:val="24"/>
          <w:szCs w:val="24"/>
        </w:rPr>
        <w:t>сведения о месте нахождения и графике работы администрации поселения;</w:t>
      </w:r>
    </w:p>
    <w:p w:rsidR="00D5649C" w:rsidRPr="00DF56EE" w:rsidRDefault="00D5649C" w:rsidP="00D5649C">
      <w:pPr>
        <w:ind w:firstLine="397"/>
        <w:jc w:val="both"/>
        <w:rPr>
          <w:sz w:val="24"/>
          <w:szCs w:val="24"/>
        </w:rPr>
      </w:pPr>
      <w:r w:rsidRPr="00DF56EE">
        <w:rPr>
          <w:sz w:val="24"/>
          <w:szCs w:val="24"/>
        </w:rPr>
        <w:t>справочные телефоны;</w:t>
      </w:r>
    </w:p>
    <w:p w:rsidR="00D5649C" w:rsidRPr="00DF56EE" w:rsidRDefault="00D5649C" w:rsidP="00D5649C">
      <w:pPr>
        <w:ind w:firstLine="397"/>
        <w:jc w:val="both"/>
        <w:rPr>
          <w:sz w:val="24"/>
          <w:szCs w:val="24"/>
        </w:rPr>
      </w:pPr>
      <w:r w:rsidRPr="00DF56EE">
        <w:rPr>
          <w:sz w:val="24"/>
          <w:szCs w:val="24"/>
        </w:rPr>
        <w:t>адреса электронной почты и адреса Интернет-сайтов;</w:t>
      </w:r>
    </w:p>
    <w:p w:rsidR="00D5649C" w:rsidRPr="00DF56EE" w:rsidRDefault="00D5649C" w:rsidP="00D5649C">
      <w:pPr>
        <w:ind w:firstLine="397"/>
        <w:jc w:val="both"/>
        <w:rPr>
          <w:sz w:val="24"/>
          <w:szCs w:val="24"/>
        </w:rPr>
      </w:pPr>
      <w:r w:rsidRPr="00DF56EE">
        <w:rPr>
          <w:sz w:val="24"/>
          <w:szCs w:val="24"/>
        </w:rPr>
        <w:t>рекомендуемая форма письменного обращения;</w:t>
      </w:r>
    </w:p>
    <w:p w:rsidR="00D5649C" w:rsidRPr="00DF56EE" w:rsidRDefault="00D5649C" w:rsidP="00D5649C">
      <w:pPr>
        <w:ind w:firstLine="397"/>
        <w:jc w:val="both"/>
        <w:rPr>
          <w:sz w:val="24"/>
          <w:szCs w:val="24"/>
        </w:rPr>
      </w:pPr>
      <w:r w:rsidRPr="00DF56EE">
        <w:rPr>
          <w:sz w:val="24"/>
          <w:szCs w:val="24"/>
        </w:rPr>
        <w:t>перечень документов, необходимых для предоставления муниципальной услуги;</w:t>
      </w:r>
    </w:p>
    <w:p w:rsidR="00D5649C" w:rsidRPr="00DF56EE" w:rsidRDefault="00D5649C" w:rsidP="00D5649C">
      <w:pPr>
        <w:ind w:firstLine="397"/>
        <w:jc w:val="both"/>
        <w:rPr>
          <w:sz w:val="24"/>
          <w:szCs w:val="24"/>
        </w:rPr>
      </w:pPr>
      <w:r w:rsidRPr="00DF56EE">
        <w:rPr>
          <w:sz w:val="24"/>
          <w:szCs w:val="24"/>
        </w:rPr>
        <w:t>информация о месте личного приема, а также об установленных для личного приема днях и часах.</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2.13.1. Требования к обеспечению доступности предоставления муниципальной услуги для  инвалидов.</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lastRenderedPageBreak/>
        <w:t>ж) обеспечение допуска в помещение уполномоченного органа, в котор</w:t>
      </w:r>
      <w:r w:rsidR="003E4631" w:rsidRPr="00DF56EE">
        <w:rPr>
          <w:rFonts w:ascii="Times New Roman" w:hAnsi="Times New Roman" w:cs="Times New Roman"/>
          <w:sz w:val="24"/>
          <w:szCs w:val="24"/>
        </w:rPr>
        <w:t>ом предоставляется муниципальная</w:t>
      </w:r>
      <w:r w:rsidRPr="00DF56EE">
        <w:rPr>
          <w:rFonts w:ascii="Times New Roman" w:hAnsi="Times New Roman" w:cs="Times New Roman"/>
          <w:sz w:val="24"/>
          <w:szCs w:val="24"/>
        </w:rPr>
        <w:t xml:space="preserve">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 н;</w:t>
      </w:r>
    </w:p>
    <w:p w:rsidR="00D5649C" w:rsidRPr="00DF56EE" w:rsidRDefault="00D5649C" w:rsidP="00D5649C">
      <w:pPr>
        <w:pStyle w:val="ConsPlusNonformat"/>
        <w:ind w:firstLine="397"/>
        <w:jc w:val="both"/>
        <w:rPr>
          <w:rFonts w:ascii="Times New Roman" w:hAnsi="Times New Roman" w:cs="Times New Roman"/>
          <w:sz w:val="24"/>
          <w:szCs w:val="24"/>
        </w:rPr>
      </w:pPr>
      <w:r w:rsidRPr="00DF56EE">
        <w:rPr>
          <w:rFonts w:ascii="Times New Roman" w:hAnsi="Times New Roman" w:cs="Times New Roman"/>
          <w:sz w:val="24"/>
          <w:szCs w:val="24"/>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D5649C" w:rsidRPr="00DF56EE" w:rsidRDefault="00D5649C" w:rsidP="00D5649C">
      <w:pPr>
        <w:ind w:firstLine="397"/>
        <w:jc w:val="both"/>
        <w:rPr>
          <w:sz w:val="24"/>
          <w:szCs w:val="24"/>
        </w:rPr>
      </w:pPr>
      <w:r w:rsidRPr="00DF56EE">
        <w:rPr>
          <w:sz w:val="24"/>
          <w:szCs w:val="24"/>
        </w:rPr>
        <w:t>2.14. Показатели доступности и качества муниципальной услуги</w:t>
      </w:r>
    </w:p>
    <w:p w:rsidR="00D5649C" w:rsidRPr="00DF56EE" w:rsidRDefault="00D5649C" w:rsidP="00D5649C">
      <w:pPr>
        <w:shd w:val="clear" w:color="auto" w:fill="FFFFFF"/>
        <w:ind w:firstLine="397"/>
        <w:jc w:val="both"/>
        <w:rPr>
          <w:sz w:val="24"/>
          <w:szCs w:val="24"/>
        </w:rPr>
      </w:pPr>
      <w:r w:rsidRPr="00DF56EE">
        <w:rPr>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D5649C" w:rsidRPr="00DF56EE" w:rsidRDefault="00D5649C" w:rsidP="00D5649C">
      <w:pPr>
        <w:shd w:val="clear" w:color="auto" w:fill="FFFFFF"/>
        <w:ind w:firstLine="397"/>
        <w:jc w:val="both"/>
        <w:rPr>
          <w:sz w:val="24"/>
          <w:szCs w:val="24"/>
        </w:rPr>
      </w:pPr>
      <w:r w:rsidRPr="00DF56EE">
        <w:rPr>
          <w:sz w:val="24"/>
          <w:szCs w:val="24"/>
        </w:rPr>
        <w:t>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w:t>
      </w:r>
    </w:p>
    <w:p w:rsidR="00D5649C" w:rsidRPr="00DF56EE" w:rsidRDefault="00D5649C" w:rsidP="00D5649C">
      <w:pPr>
        <w:shd w:val="clear" w:color="auto" w:fill="FFFFFF"/>
        <w:ind w:firstLine="397"/>
        <w:jc w:val="both"/>
        <w:rPr>
          <w:sz w:val="24"/>
          <w:szCs w:val="24"/>
        </w:rPr>
      </w:pPr>
      <w:r w:rsidRPr="00DF56EE">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D5649C" w:rsidRPr="00DF56EE" w:rsidRDefault="00D5649C" w:rsidP="00D5649C">
      <w:pPr>
        <w:pStyle w:val="a3"/>
        <w:shd w:val="clear" w:color="auto" w:fill="FFFFFF"/>
        <w:spacing w:line="270" w:lineRule="atLeast"/>
        <w:jc w:val="center"/>
        <w:rPr>
          <w:rFonts w:ascii="Times New Roman" w:hAnsi="Times New Roman" w:cs="Times New Roman"/>
          <w:b/>
          <w:sz w:val="24"/>
          <w:szCs w:val="24"/>
        </w:rPr>
      </w:pPr>
    </w:p>
    <w:p w:rsidR="00D5649C" w:rsidRPr="00DF56EE" w:rsidRDefault="00D5649C" w:rsidP="00D5649C">
      <w:pPr>
        <w:pStyle w:val="a3"/>
        <w:shd w:val="clear" w:color="auto" w:fill="FFFFFF"/>
        <w:spacing w:line="270" w:lineRule="atLeast"/>
        <w:jc w:val="center"/>
        <w:rPr>
          <w:rFonts w:ascii="Times New Roman" w:hAnsi="Times New Roman" w:cs="Times New Roman"/>
          <w:color w:val="auto"/>
          <w:sz w:val="24"/>
          <w:szCs w:val="24"/>
        </w:rPr>
      </w:pPr>
      <w:r w:rsidRPr="00DF56EE">
        <w:rPr>
          <w:rFonts w:ascii="Times New Roman" w:hAnsi="Times New Roman" w:cs="Times New Roman"/>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649C" w:rsidRPr="00DF56EE" w:rsidRDefault="00D5649C" w:rsidP="00D5649C">
      <w:pPr>
        <w:pStyle w:val="a3"/>
        <w:shd w:val="clear" w:color="auto" w:fill="FFFFFF"/>
        <w:spacing w:line="270" w:lineRule="atLeast"/>
        <w:jc w:val="center"/>
        <w:rPr>
          <w:rFonts w:ascii="Times New Roman" w:hAnsi="Times New Roman" w:cs="Times New Roman"/>
          <w:color w:val="auto"/>
          <w:sz w:val="24"/>
          <w:szCs w:val="24"/>
        </w:rPr>
      </w:pPr>
    </w:p>
    <w:p w:rsidR="00D5649C" w:rsidRPr="00DF56EE" w:rsidRDefault="00D5649C" w:rsidP="00D5649C">
      <w:pPr>
        <w:pStyle w:val="a3"/>
        <w:shd w:val="clear" w:color="auto" w:fill="FFFFFF"/>
        <w:ind w:firstLine="397"/>
        <w:jc w:val="both"/>
        <w:rPr>
          <w:rFonts w:ascii="Times New Roman" w:hAnsi="Times New Roman" w:cs="Times New Roman"/>
          <w:color w:val="auto"/>
          <w:sz w:val="24"/>
          <w:szCs w:val="24"/>
        </w:rPr>
      </w:pPr>
      <w:r w:rsidRPr="00DF56EE">
        <w:rPr>
          <w:rFonts w:ascii="Times New Roman" w:hAnsi="Times New Roman" w:cs="Times New Roman"/>
          <w:color w:val="auto"/>
          <w:sz w:val="24"/>
          <w:szCs w:val="24"/>
        </w:rPr>
        <w:t>3.1. Представление муниципальной услуги включает в себя следующие административные процедуры:</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1. Приём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2. Рассмотрение и принятие решения по заявлению на выдачу порубочного билета и (или) разрешения на пересадку деревьев и кустарников.</w:t>
      </w:r>
    </w:p>
    <w:p w:rsidR="00D5649C" w:rsidRPr="00DF56EE" w:rsidRDefault="00D5649C" w:rsidP="00D5649C">
      <w:pPr>
        <w:shd w:val="clear" w:color="auto" w:fill="FFFFFF"/>
        <w:ind w:firstLine="397"/>
        <w:jc w:val="both"/>
        <w:rPr>
          <w:bCs/>
          <w:color w:val="000000"/>
          <w:sz w:val="24"/>
          <w:szCs w:val="24"/>
        </w:rPr>
      </w:pPr>
      <w:r w:rsidRPr="00DF56EE">
        <w:rPr>
          <w:color w:val="000000"/>
          <w:sz w:val="24"/>
          <w:szCs w:val="24"/>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D5649C" w:rsidRPr="00DF56EE" w:rsidRDefault="00D5649C" w:rsidP="00D5649C">
      <w:pPr>
        <w:shd w:val="clear" w:color="auto" w:fill="FFFFFF"/>
        <w:ind w:firstLine="397"/>
        <w:jc w:val="both"/>
        <w:rPr>
          <w:color w:val="000000"/>
          <w:sz w:val="24"/>
          <w:szCs w:val="24"/>
        </w:rPr>
      </w:pPr>
      <w:r w:rsidRPr="00DF56EE">
        <w:rPr>
          <w:bCs/>
          <w:color w:val="000000"/>
          <w:sz w:val="24"/>
          <w:szCs w:val="24"/>
        </w:rPr>
        <w:t>3.2.</w:t>
      </w:r>
      <w:r w:rsidRPr="00DF56EE">
        <w:rPr>
          <w:color w:val="000000"/>
          <w:sz w:val="24"/>
          <w:szCs w:val="24"/>
        </w:rPr>
        <w:t xml:space="preserve"> Приём и регистрация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 по почте;</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 доставленное заявителем лично.</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Максимальный срок выполнения действия составляет 5 минут. Действие совершается в присутствии заявителя.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Максимальный срок выполнения процедуры регистрации составляет 1 день.</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После регистрации заявление передаётся в порядке делопроизводства на</w:t>
      </w:r>
      <w:r w:rsidR="00CD6AC5" w:rsidRPr="00DF56EE">
        <w:rPr>
          <w:color w:val="000000"/>
          <w:sz w:val="24"/>
          <w:szCs w:val="24"/>
        </w:rPr>
        <w:t xml:space="preserve"> рассмотрени</w:t>
      </w:r>
      <w:r w:rsidR="003E4631" w:rsidRPr="00DF56EE">
        <w:rPr>
          <w:color w:val="000000"/>
          <w:sz w:val="24"/>
          <w:szCs w:val="24"/>
        </w:rPr>
        <w:t xml:space="preserve">е главе </w:t>
      </w:r>
      <w:r w:rsidR="00A45565">
        <w:rPr>
          <w:color w:val="000000"/>
          <w:sz w:val="24"/>
          <w:szCs w:val="24"/>
        </w:rPr>
        <w:t>Амовского</w:t>
      </w:r>
      <w:r w:rsidRPr="00DF56EE">
        <w:rPr>
          <w:color w:val="000000"/>
          <w:sz w:val="24"/>
          <w:szCs w:val="24"/>
        </w:rPr>
        <w:t xml:space="preserve"> сельского поселения (далее − глава поселения). Глава поселения в соответствии со своей компетенцией передаёт заявление уполномоченному лицу </w:t>
      </w:r>
      <w:r w:rsidRPr="00DF56EE">
        <w:rPr>
          <w:color w:val="000000"/>
          <w:sz w:val="24"/>
          <w:szCs w:val="24"/>
        </w:rPr>
        <w:lastRenderedPageBreak/>
        <w:t>администрации поселения для организации исполнения муниципальной услуги. Максимальная длительность выполнения действия составляет 1 день.</w:t>
      </w:r>
    </w:p>
    <w:p w:rsidR="00D5649C" w:rsidRPr="00DF56EE" w:rsidRDefault="00D5649C" w:rsidP="00D5649C">
      <w:pPr>
        <w:shd w:val="clear" w:color="auto" w:fill="FFFFFF"/>
        <w:ind w:firstLine="397"/>
        <w:jc w:val="both"/>
        <w:rPr>
          <w:bCs/>
          <w:color w:val="000000"/>
          <w:sz w:val="24"/>
          <w:szCs w:val="24"/>
        </w:rPr>
      </w:pPr>
      <w:r w:rsidRPr="00DF56EE">
        <w:rPr>
          <w:color w:val="000000"/>
          <w:sz w:val="24"/>
          <w:szCs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D5649C" w:rsidRPr="00DF56EE" w:rsidRDefault="00D5649C" w:rsidP="00D5649C">
      <w:pPr>
        <w:shd w:val="clear" w:color="auto" w:fill="FFFFFF"/>
        <w:ind w:firstLine="397"/>
        <w:jc w:val="both"/>
        <w:rPr>
          <w:color w:val="000000"/>
          <w:sz w:val="24"/>
          <w:szCs w:val="24"/>
        </w:rPr>
      </w:pPr>
      <w:r w:rsidRPr="00DF56EE">
        <w:rPr>
          <w:bCs/>
          <w:color w:val="000000"/>
          <w:sz w:val="24"/>
          <w:szCs w:val="24"/>
        </w:rPr>
        <w:t xml:space="preserve">3.3. </w:t>
      </w:r>
      <w:r w:rsidRPr="00DF56EE">
        <w:rPr>
          <w:color w:val="000000"/>
          <w:sz w:val="24"/>
          <w:szCs w:val="24"/>
        </w:rPr>
        <w:t>Рассмотрение и принятие решения по заявлению на выдачу порубочного билета и (или) на пересадку деревьев и кустарников.</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Принятые к рассмотрению заявления классифицируются на три группы.</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Новоаннинского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Новоаннинскому району (далее – вторая группа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Максимальная длительность выполнения действия составляет 3 дня.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Максимальная длительность выполнения действия составляет 2 дня.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w:t>
      </w:r>
      <w:r w:rsidR="003E4631" w:rsidRPr="00DF56EE">
        <w:rPr>
          <w:color w:val="000000"/>
          <w:sz w:val="24"/>
          <w:szCs w:val="24"/>
        </w:rPr>
        <w:t xml:space="preserve">нению на территории </w:t>
      </w:r>
      <w:r w:rsidR="00A45565">
        <w:rPr>
          <w:color w:val="000000"/>
          <w:sz w:val="24"/>
          <w:szCs w:val="24"/>
        </w:rPr>
        <w:t>Амовского</w:t>
      </w:r>
      <w:r w:rsidRPr="00DF56EE">
        <w:rPr>
          <w:color w:val="000000"/>
          <w:sz w:val="24"/>
          <w:szCs w:val="24"/>
        </w:rPr>
        <w:t xml:space="preserve"> сельского поселения (далее – Комиссия). Состав Комиссии определяется п</w:t>
      </w:r>
      <w:r w:rsidR="00CD6AC5" w:rsidRPr="00DF56EE">
        <w:rPr>
          <w:color w:val="000000"/>
          <w:sz w:val="24"/>
          <w:szCs w:val="24"/>
        </w:rPr>
        <w:t>о</w:t>
      </w:r>
      <w:r w:rsidR="003E4631" w:rsidRPr="00DF56EE">
        <w:rPr>
          <w:color w:val="000000"/>
          <w:sz w:val="24"/>
          <w:szCs w:val="24"/>
        </w:rPr>
        <w:t xml:space="preserve">становлением главы </w:t>
      </w:r>
      <w:r w:rsidR="00A45565">
        <w:rPr>
          <w:color w:val="000000"/>
          <w:sz w:val="24"/>
          <w:szCs w:val="24"/>
        </w:rPr>
        <w:t>Амовского</w:t>
      </w:r>
      <w:r w:rsidRPr="00DF56EE">
        <w:rPr>
          <w:color w:val="000000"/>
          <w:sz w:val="24"/>
          <w:szCs w:val="24"/>
        </w:rPr>
        <w:t xml:space="preserve"> сельского поселения.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При рассмотрении заявлений уполномоченное лицо администрации поселения: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Максимальный срок выполнения действия – 2 дня.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w:t>
      </w:r>
      <w:r w:rsidR="008D3146" w:rsidRPr="00DF56EE">
        <w:rPr>
          <w:color w:val="000000"/>
          <w:sz w:val="24"/>
          <w:szCs w:val="24"/>
        </w:rPr>
        <w:t>ный срок выполнения действия – 5</w:t>
      </w:r>
      <w:r w:rsidRPr="00DF56EE">
        <w:rPr>
          <w:color w:val="000000"/>
          <w:sz w:val="24"/>
          <w:szCs w:val="24"/>
        </w:rPr>
        <w:t xml:space="preserve"> дней.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lastRenderedPageBreak/>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г) передаёт указанный расчет заявителю в случае взимания компенсационной стоимости.</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Максимальный срок выполнения действия – 5 дней.</w:t>
      </w:r>
    </w:p>
    <w:p w:rsidR="00D5649C" w:rsidRPr="00DF56EE" w:rsidRDefault="00600FAC" w:rsidP="00D5649C">
      <w:pPr>
        <w:shd w:val="clear" w:color="auto" w:fill="FFFFFF"/>
        <w:ind w:firstLine="397"/>
        <w:jc w:val="both"/>
        <w:rPr>
          <w:bCs/>
          <w:color w:val="000000"/>
          <w:sz w:val="24"/>
          <w:szCs w:val="24"/>
        </w:rPr>
      </w:pPr>
      <w:r w:rsidRPr="00DF56EE">
        <w:rPr>
          <w:color w:val="000000"/>
          <w:sz w:val="24"/>
          <w:szCs w:val="24"/>
        </w:rPr>
        <w:t>Суммарный срок выполнения – 18</w:t>
      </w:r>
      <w:r w:rsidR="00D5649C" w:rsidRPr="00DF56EE">
        <w:rPr>
          <w:color w:val="000000"/>
          <w:sz w:val="24"/>
          <w:szCs w:val="24"/>
        </w:rPr>
        <w:t xml:space="preserve"> рабочих дней со дня регистрации заявления.</w:t>
      </w:r>
    </w:p>
    <w:p w:rsidR="00D5649C" w:rsidRPr="00DF56EE" w:rsidRDefault="00D5649C" w:rsidP="00D5649C">
      <w:pPr>
        <w:shd w:val="clear" w:color="auto" w:fill="FFFFFF"/>
        <w:ind w:firstLine="397"/>
        <w:jc w:val="both"/>
        <w:rPr>
          <w:color w:val="000000"/>
          <w:sz w:val="24"/>
          <w:szCs w:val="24"/>
        </w:rPr>
      </w:pPr>
      <w:r w:rsidRPr="00DF56EE">
        <w:rPr>
          <w:bCs/>
          <w:color w:val="000000"/>
          <w:sz w:val="24"/>
          <w:szCs w:val="24"/>
        </w:rPr>
        <w:t xml:space="preserve">3.4 </w:t>
      </w:r>
      <w:r w:rsidRPr="00DF56EE">
        <w:rPr>
          <w:color w:val="000000"/>
          <w:sz w:val="24"/>
          <w:szCs w:val="24"/>
        </w:rPr>
        <w:t>Оформление и выдача порубочного билета и (или) разрешения на пересадку деревьев и кустарников (отказ в выдаче билета).</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3.4.1 Оформление и выдача порубочного билета и (или) разрешения на пересадку деревьев и кустарников.</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 после оплаты заявителем в бюджет поселения компенсационной стоимости зелёных насаждений (при рассмотрении первой группы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Порубочный билет и (или) разрешение на пересадку деревьев и кустарников выдаются сроком на один год.</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Новоаннинского района, соответствует сроку действия предписания, но не более одного года.</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Максимальный срок выполнения действия – 3 дня.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3.4.2. Оформление отказа в выдаче разрешения.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 xml:space="preserve">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w:t>
      </w:r>
      <w:r w:rsidRPr="00DF56EE">
        <w:rPr>
          <w:color w:val="000000"/>
          <w:sz w:val="24"/>
          <w:szCs w:val="24"/>
        </w:rPr>
        <w:lastRenderedPageBreak/>
        <w:t>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утверждённой номенклатурой дел.</w:t>
      </w:r>
    </w:p>
    <w:p w:rsidR="00D5649C" w:rsidRPr="00DF56EE" w:rsidRDefault="00D5649C" w:rsidP="00D5649C">
      <w:pPr>
        <w:shd w:val="clear" w:color="auto" w:fill="FFFFFF"/>
        <w:ind w:firstLine="397"/>
        <w:jc w:val="both"/>
        <w:rPr>
          <w:bCs/>
          <w:color w:val="000000"/>
          <w:sz w:val="24"/>
          <w:szCs w:val="24"/>
        </w:rPr>
      </w:pPr>
      <w:r w:rsidRPr="00DF56EE">
        <w:rPr>
          <w:color w:val="000000"/>
          <w:sz w:val="24"/>
          <w:szCs w:val="24"/>
        </w:rPr>
        <w:t>Максимальный срок выполнения действия – 3 дня.</w:t>
      </w:r>
    </w:p>
    <w:p w:rsidR="00D5649C" w:rsidRPr="00DF56EE" w:rsidRDefault="00D5649C" w:rsidP="00D5649C">
      <w:pPr>
        <w:shd w:val="clear" w:color="auto" w:fill="FFFFFF"/>
        <w:ind w:firstLine="397"/>
        <w:jc w:val="both"/>
        <w:rPr>
          <w:color w:val="000000"/>
          <w:sz w:val="24"/>
          <w:szCs w:val="24"/>
        </w:rPr>
      </w:pPr>
      <w:r w:rsidRPr="00DF56EE">
        <w:rPr>
          <w:bCs/>
          <w:color w:val="000000"/>
          <w:sz w:val="24"/>
          <w:szCs w:val="24"/>
        </w:rPr>
        <w:t xml:space="preserve">3.5. </w:t>
      </w:r>
      <w:r w:rsidRPr="00DF56EE">
        <w:rPr>
          <w:color w:val="000000"/>
          <w:sz w:val="24"/>
          <w:szCs w:val="24"/>
        </w:rPr>
        <w:t>Осуществление вырубки (сноса) и (или) пересадки деревьев и кустарников.</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подеревной съёмкой с перечетной ведомостью с составлением соответствующего акта, утверждаемого председателем комиссии.</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Максимальный срок выполнения действия – 3 дня.</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Максимальный срок выполнения действия – 5 дней.</w:t>
      </w:r>
    </w:p>
    <w:p w:rsidR="00D5649C" w:rsidRPr="00DF56EE" w:rsidRDefault="00D5649C" w:rsidP="00D5649C">
      <w:pPr>
        <w:shd w:val="clear" w:color="auto" w:fill="FFFFFF"/>
        <w:ind w:firstLine="397"/>
        <w:jc w:val="both"/>
        <w:rPr>
          <w:color w:val="000000"/>
          <w:sz w:val="24"/>
          <w:szCs w:val="24"/>
        </w:rPr>
      </w:pPr>
      <w:r w:rsidRPr="00DF56EE">
        <w:rPr>
          <w:color w:val="000000"/>
          <w:sz w:val="24"/>
          <w:szCs w:val="24"/>
        </w:rPr>
        <w:t>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w:t>
      </w:r>
    </w:p>
    <w:p w:rsidR="00D5649C" w:rsidRPr="00DF56EE" w:rsidRDefault="00D5649C" w:rsidP="00D5649C">
      <w:pPr>
        <w:shd w:val="clear" w:color="auto" w:fill="FFFFFF"/>
        <w:ind w:firstLine="397"/>
        <w:jc w:val="both"/>
        <w:rPr>
          <w:sz w:val="24"/>
          <w:szCs w:val="24"/>
        </w:rPr>
      </w:pPr>
      <w:r w:rsidRPr="00DF56EE">
        <w:rPr>
          <w:color w:val="000000"/>
          <w:sz w:val="24"/>
          <w:szCs w:val="24"/>
        </w:rPr>
        <w:t>Максимальный срок выполнения действия – 3 дня.</w:t>
      </w:r>
    </w:p>
    <w:p w:rsidR="00D5649C" w:rsidRPr="00DF56EE" w:rsidRDefault="00D5649C" w:rsidP="00D5649C">
      <w:pPr>
        <w:shd w:val="clear" w:color="auto" w:fill="FFFFFF"/>
        <w:ind w:firstLine="397"/>
        <w:jc w:val="both"/>
        <w:rPr>
          <w:sz w:val="24"/>
          <w:szCs w:val="24"/>
        </w:rPr>
      </w:pPr>
      <w:r w:rsidRPr="00DF56EE">
        <w:rPr>
          <w:sz w:val="24"/>
          <w:szCs w:val="24"/>
        </w:rPr>
        <w:t>Восстановительные работы проводятся в течение полугода с момента причинения повреждения.</w:t>
      </w:r>
    </w:p>
    <w:p w:rsidR="00D5649C" w:rsidRPr="00DF56EE" w:rsidRDefault="00D5649C" w:rsidP="00D5649C">
      <w:pPr>
        <w:ind w:firstLine="554"/>
        <w:rPr>
          <w:sz w:val="24"/>
          <w:szCs w:val="24"/>
        </w:rPr>
      </w:pPr>
    </w:p>
    <w:p w:rsidR="00D5649C" w:rsidRPr="00DF56EE" w:rsidRDefault="00D5649C" w:rsidP="00D5649C">
      <w:pPr>
        <w:ind w:hanging="23"/>
        <w:jc w:val="center"/>
        <w:rPr>
          <w:bCs/>
          <w:sz w:val="24"/>
          <w:szCs w:val="24"/>
        </w:rPr>
      </w:pPr>
      <w:r w:rsidRPr="00DF56EE">
        <w:rPr>
          <w:bCs/>
          <w:sz w:val="24"/>
          <w:szCs w:val="24"/>
        </w:rPr>
        <w:t>4. Формы контроля за исполнением</w:t>
      </w:r>
    </w:p>
    <w:p w:rsidR="00D5649C" w:rsidRPr="00DF56EE" w:rsidRDefault="00D5649C" w:rsidP="00D5649C">
      <w:pPr>
        <w:ind w:hanging="23"/>
        <w:jc w:val="center"/>
        <w:rPr>
          <w:sz w:val="24"/>
          <w:szCs w:val="24"/>
        </w:rPr>
      </w:pPr>
      <w:r w:rsidRPr="00DF56EE">
        <w:rPr>
          <w:bCs/>
          <w:sz w:val="24"/>
          <w:szCs w:val="24"/>
        </w:rPr>
        <w:t>административного регламента</w:t>
      </w:r>
    </w:p>
    <w:p w:rsidR="00D5649C" w:rsidRPr="00DF56EE" w:rsidRDefault="00D5649C" w:rsidP="00D5649C">
      <w:pPr>
        <w:ind w:firstLine="554"/>
        <w:jc w:val="both"/>
        <w:rPr>
          <w:sz w:val="24"/>
          <w:szCs w:val="24"/>
        </w:rPr>
      </w:pPr>
    </w:p>
    <w:p w:rsidR="00D5649C" w:rsidRPr="00DF56EE" w:rsidRDefault="00D5649C" w:rsidP="00D5649C">
      <w:pPr>
        <w:ind w:firstLine="397"/>
        <w:jc w:val="both"/>
        <w:rPr>
          <w:sz w:val="24"/>
          <w:szCs w:val="24"/>
        </w:rPr>
      </w:pPr>
      <w:r w:rsidRPr="00DF56EE">
        <w:rPr>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D5649C" w:rsidRPr="00DF56EE" w:rsidRDefault="00D5649C" w:rsidP="00D5649C">
      <w:pPr>
        <w:ind w:firstLine="397"/>
        <w:jc w:val="both"/>
        <w:rPr>
          <w:sz w:val="24"/>
          <w:szCs w:val="24"/>
        </w:rPr>
      </w:pPr>
      <w:r w:rsidRPr="00DF56EE">
        <w:rPr>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D5649C" w:rsidRPr="00DF56EE" w:rsidRDefault="00D5649C" w:rsidP="00D5649C">
      <w:pPr>
        <w:ind w:firstLine="397"/>
        <w:jc w:val="both"/>
        <w:rPr>
          <w:sz w:val="24"/>
          <w:szCs w:val="24"/>
        </w:rPr>
      </w:pPr>
      <w:r w:rsidRPr="00DF56EE">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5649C" w:rsidRPr="00DF56EE" w:rsidRDefault="00D5649C" w:rsidP="00D5649C">
      <w:pPr>
        <w:ind w:firstLine="397"/>
        <w:jc w:val="both"/>
        <w:rPr>
          <w:sz w:val="24"/>
          <w:szCs w:val="24"/>
        </w:rPr>
      </w:pPr>
      <w:r w:rsidRPr="00DF56EE">
        <w:rPr>
          <w:sz w:val="24"/>
          <w:szCs w:val="24"/>
        </w:rPr>
        <w:t>4.4. Результаты проверки оформляются в виде акта, в котором отражаются выявленные нарушения и предложения по их устранению.</w:t>
      </w:r>
    </w:p>
    <w:p w:rsidR="00D5649C" w:rsidRPr="00DF56EE" w:rsidRDefault="00D5649C" w:rsidP="00D5649C">
      <w:pPr>
        <w:ind w:firstLine="397"/>
        <w:jc w:val="both"/>
        <w:rPr>
          <w:sz w:val="24"/>
          <w:szCs w:val="24"/>
        </w:rPr>
      </w:pPr>
      <w:r w:rsidRPr="00DF56EE">
        <w:rPr>
          <w:sz w:val="24"/>
          <w:szCs w:val="24"/>
        </w:rPr>
        <w:lastRenderedPageBreak/>
        <w:t>Акт подписывается лицом, уполномоченным на осуществление контроля.</w:t>
      </w:r>
    </w:p>
    <w:p w:rsidR="00D5649C" w:rsidRPr="00DF56EE" w:rsidRDefault="00D5649C" w:rsidP="00D5649C">
      <w:pPr>
        <w:ind w:firstLine="397"/>
        <w:jc w:val="both"/>
        <w:rPr>
          <w:sz w:val="24"/>
          <w:szCs w:val="24"/>
        </w:rPr>
      </w:pPr>
      <w:r w:rsidRPr="00DF56EE">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5649C" w:rsidRPr="00DF56EE" w:rsidRDefault="00D5649C" w:rsidP="00D5649C">
      <w:pPr>
        <w:ind w:firstLine="397"/>
        <w:jc w:val="both"/>
        <w:rPr>
          <w:sz w:val="24"/>
          <w:szCs w:val="24"/>
        </w:rPr>
      </w:pPr>
      <w:r w:rsidRPr="00DF56EE">
        <w:rPr>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5649C" w:rsidRPr="00DF56EE" w:rsidRDefault="00D5649C" w:rsidP="00D5649C">
      <w:pPr>
        <w:ind w:firstLine="554"/>
        <w:jc w:val="both"/>
        <w:rPr>
          <w:sz w:val="24"/>
          <w:szCs w:val="24"/>
        </w:rPr>
      </w:pPr>
    </w:p>
    <w:p w:rsidR="00D5649C" w:rsidRPr="00DF56EE" w:rsidRDefault="00D5649C" w:rsidP="00D5649C">
      <w:pPr>
        <w:jc w:val="center"/>
        <w:rPr>
          <w:bCs/>
          <w:sz w:val="24"/>
          <w:szCs w:val="24"/>
        </w:rPr>
      </w:pPr>
      <w:r w:rsidRPr="00DF56EE">
        <w:rPr>
          <w:bCs/>
          <w:sz w:val="24"/>
          <w:szCs w:val="24"/>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D5649C" w:rsidRPr="00DF56EE" w:rsidRDefault="00D5649C" w:rsidP="00D5649C">
      <w:pPr>
        <w:jc w:val="center"/>
        <w:rPr>
          <w:b/>
          <w:bCs/>
          <w:sz w:val="24"/>
          <w:szCs w:val="24"/>
        </w:rPr>
      </w:pPr>
    </w:p>
    <w:p w:rsidR="00D5649C" w:rsidRPr="00DF56EE" w:rsidRDefault="00D5649C" w:rsidP="00D5649C">
      <w:pPr>
        <w:ind w:firstLine="397"/>
        <w:jc w:val="both"/>
        <w:rPr>
          <w:sz w:val="24"/>
          <w:szCs w:val="24"/>
        </w:rPr>
      </w:pPr>
      <w:r w:rsidRPr="00DF56EE">
        <w:rPr>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5649C" w:rsidRPr="00DF56EE" w:rsidRDefault="00D5649C" w:rsidP="00D5649C">
      <w:pPr>
        <w:ind w:firstLine="397"/>
        <w:jc w:val="both"/>
        <w:rPr>
          <w:sz w:val="24"/>
          <w:szCs w:val="24"/>
        </w:rPr>
      </w:pPr>
      <w:r w:rsidRPr="00DF56EE">
        <w:rPr>
          <w:sz w:val="24"/>
          <w:szCs w:val="24"/>
        </w:rPr>
        <w:t>1) нарушение срока регистрации заявления о предоставлении муниципальной услуги;</w:t>
      </w:r>
    </w:p>
    <w:p w:rsidR="00D5649C" w:rsidRPr="00DF56EE" w:rsidRDefault="00D5649C" w:rsidP="00D5649C">
      <w:pPr>
        <w:ind w:firstLine="397"/>
        <w:jc w:val="both"/>
        <w:rPr>
          <w:sz w:val="24"/>
          <w:szCs w:val="24"/>
        </w:rPr>
      </w:pPr>
      <w:r w:rsidRPr="00DF56EE">
        <w:rPr>
          <w:sz w:val="24"/>
          <w:szCs w:val="24"/>
        </w:rPr>
        <w:t>2) нарушение срока предоставления муниципальной услуги;</w:t>
      </w:r>
    </w:p>
    <w:p w:rsidR="00D5649C" w:rsidRPr="00DF56EE" w:rsidRDefault="00D5649C" w:rsidP="00D5649C">
      <w:pPr>
        <w:ind w:firstLine="397"/>
        <w:jc w:val="both"/>
        <w:rPr>
          <w:sz w:val="24"/>
          <w:szCs w:val="24"/>
        </w:rPr>
      </w:pPr>
      <w:r w:rsidRPr="00DF56EE">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D5649C" w:rsidRPr="00DF56EE" w:rsidRDefault="00D5649C" w:rsidP="00D5649C">
      <w:pPr>
        <w:ind w:firstLine="397"/>
        <w:jc w:val="both"/>
        <w:rPr>
          <w:sz w:val="24"/>
          <w:szCs w:val="24"/>
        </w:rPr>
      </w:pPr>
      <w:r w:rsidRPr="00DF56E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D5649C" w:rsidRPr="00DF56EE" w:rsidRDefault="00D5649C" w:rsidP="00D5649C">
      <w:pPr>
        <w:ind w:firstLine="397"/>
        <w:jc w:val="both"/>
        <w:rPr>
          <w:sz w:val="24"/>
          <w:szCs w:val="24"/>
        </w:rPr>
      </w:pPr>
      <w:r w:rsidRPr="00DF56E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D5649C" w:rsidRPr="00DF56EE" w:rsidRDefault="00D5649C" w:rsidP="00D5649C">
      <w:pPr>
        <w:ind w:firstLine="397"/>
        <w:jc w:val="both"/>
        <w:rPr>
          <w:sz w:val="24"/>
          <w:szCs w:val="24"/>
        </w:rPr>
      </w:pPr>
      <w:r w:rsidRPr="00DF56E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5649C" w:rsidRPr="00DF56EE" w:rsidRDefault="00D5649C" w:rsidP="00D5649C">
      <w:pPr>
        <w:ind w:firstLine="397"/>
        <w:jc w:val="both"/>
        <w:rPr>
          <w:sz w:val="24"/>
          <w:szCs w:val="24"/>
        </w:rPr>
      </w:pPr>
      <w:r w:rsidRPr="00DF56EE">
        <w:rPr>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649C" w:rsidRPr="00DF56EE" w:rsidRDefault="00D5649C" w:rsidP="00D5649C">
      <w:pPr>
        <w:ind w:firstLine="397"/>
        <w:jc w:val="both"/>
        <w:rPr>
          <w:sz w:val="24"/>
          <w:szCs w:val="24"/>
        </w:rPr>
      </w:pPr>
      <w:r w:rsidRPr="00DF56EE">
        <w:rPr>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D5649C" w:rsidRPr="00DF56EE" w:rsidRDefault="00D5649C" w:rsidP="00D5649C">
      <w:pPr>
        <w:ind w:firstLine="397"/>
        <w:jc w:val="both"/>
        <w:rPr>
          <w:sz w:val="24"/>
          <w:szCs w:val="24"/>
        </w:rPr>
      </w:pPr>
      <w:r w:rsidRPr="00DF56EE">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D5649C" w:rsidRPr="00DF56EE" w:rsidRDefault="00D5649C" w:rsidP="00D5649C">
      <w:pPr>
        <w:ind w:firstLine="397"/>
        <w:jc w:val="both"/>
        <w:rPr>
          <w:sz w:val="24"/>
          <w:szCs w:val="24"/>
        </w:rPr>
      </w:pPr>
      <w:r w:rsidRPr="00DF56EE">
        <w:rPr>
          <w:sz w:val="24"/>
          <w:szCs w:val="24"/>
        </w:rPr>
        <w:t>5.3. Жалоба должна содержать:</w:t>
      </w:r>
    </w:p>
    <w:p w:rsidR="00D5649C" w:rsidRPr="00DF56EE" w:rsidRDefault="00D5649C" w:rsidP="00D5649C">
      <w:pPr>
        <w:ind w:firstLine="397"/>
        <w:jc w:val="both"/>
        <w:rPr>
          <w:sz w:val="24"/>
          <w:szCs w:val="24"/>
        </w:rPr>
      </w:pPr>
      <w:r w:rsidRPr="00DF56EE">
        <w:rPr>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D5649C" w:rsidRPr="00DF56EE" w:rsidRDefault="00D5649C" w:rsidP="00D5649C">
      <w:pPr>
        <w:ind w:firstLine="397"/>
        <w:jc w:val="both"/>
        <w:rPr>
          <w:sz w:val="24"/>
          <w:szCs w:val="24"/>
        </w:rPr>
      </w:pPr>
      <w:r w:rsidRPr="00DF56EE">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D5649C" w:rsidRPr="00DF56EE" w:rsidRDefault="00D5649C" w:rsidP="00D5649C">
      <w:pPr>
        <w:ind w:firstLine="397"/>
        <w:jc w:val="both"/>
        <w:rPr>
          <w:sz w:val="24"/>
          <w:szCs w:val="24"/>
        </w:rPr>
      </w:pPr>
      <w:r w:rsidRPr="00DF56EE">
        <w:rPr>
          <w:sz w:val="24"/>
          <w:szCs w:val="24"/>
        </w:rPr>
        <w:lastRenderedPageBreak/>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D5649C" w:rsidRPr="00DF56EE" w:rsidRDefault="00D5649C" w:rsidP="00D5649C">
      <w:pPr>
        <w:ind w:firstLine="397"/>
        <w:jc w:val="both"/>
        <w:rPr>
          <w:sz w:val="24"/>
          <w:szCs w:val="24"/>
        </w:rPr>
      </w:pPr>
      <w:r w:rsidRPr="00DF56EE">
        <w:rPr>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D5649C" w:rsidRPr="00DF56EE" w:rsidRDefault="00D5649C" w:rsidP="00D5649C">
      <w:pPr>
        <w:ind w:firstLine="397"/>
        <w:jc w:val="both"/>
        <w:rPr>
          <w:sz w:val="24"/>
          <w:szCs w:val="24"/>
        </w:rPr>
      </w:pPr>
      <w:r w:rsidRPr="00DF56EE">
        <w:rPr>
          <w:sz w:val="24"/>
          <w:szCs w:val="24"/>
        </w:rPr>
        <w:t>Заявитель имеет право на получение информации и документов, необходимых для обоснования и рассмотрения жалобы.</w:t>
      </w:r>
    </w:p>
    <w:p w:rsidR="00D5649C" w:rsidRPr="00DF56EE" w:rsidRDefault="00D5649C" w:rsidP="00D5649C">
      <w:pPr>
        <w:ind w:firstLine="397"/>
        <w:jc w:val="both"/>
        <w:rPr>
          <w:sz w:val="24"/>
          <w:szCs w:val="24"/>
        </w:rPr>
      </w:pPr>
      <w:r w:rsidRPr="00DF56EE">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D5649C" w:rsidRPr="00DF56EE" w:rsidRDefault="00D5649C" w:rsidP="00D5649C">
      <w:pPr>
        <w:ind w:firstLine="397"/>
        <w:jc w:val="both"/>
        <w:rPr>
          <w:sz w:val="24"/>
          <w:szCs w:val="24"/>
        </w:rPr>
      </w:pPr>
      <w:r w:rsidRPr="00DF56EE">
        <w:rPr>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649C" w:rsidRPr="00DF56EE" w:rsidRDefault="00D5649C" w:rsidP="00D5649C">
      <w:pPr>
        <w:ind w:firstLine="397"/>
        <w:jc w:val="both"/>
        <w:rPr>
          <w:sz w:val="24"/>
          <w:szCs w:val="24"/>
        </w:rPr>
      </w:pPr>
      <w:r w:rsidRPr="00DF56EE">
        <w:rPr>
          <w:sz w:val="24"/>
          <w:szCs w:val="24"/>
        </w:rPr>
        <w:t>5.5. Ответ по существу жалобы не дается в случаях, если:</w:t>
      </w:r>
    </w:p>
    <w:p w:rsidR="00D5649C" w:rsidRPr="00DF56EE" w:rsidRDefault="00D5649C" w:rsidP="00D5649C">
      <w:pPr>
        <w:ind w:firstLine="397"/>
        <w:jc w:val="both"/>
        <w:rPr>
          <w:sz w:val="24"/>
          <w:szCs w:val="24"/>
        </w:rPr>
      </w:pPr>
      <w:r w:rsidRPr="00DF56EE">
        <w:rPr>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D5649C" w:rsidRPr="00DF56EE" w:rsidRDefault="00D5649C" w:rsidP="00D5649C">
      <w:pPr>
        <w:ind w:firstLine="397"/>
        <w:jc w:val="both"/>
        <w:rPr>
          <w:sz w:val="24"/>
          <w:szCs w:val="24"/>
        </w:rPr>
      </w:pPr>
      <w:r w:rsidRPr="00DF56EE">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D5649C" w:rsidRPr="00DF56EE" w:rsidRDefault="00D5649C" w:rsidP="00D5649C">
      <w:pPr>
        <w:ind w:firstLine="397"/>
        <w:jc w:val="both"/>
        <w:rPr>
          <w:sz w:val="24"/>
          <w:szCs w:val="24"/>
        </w:rPr>
      </w:pPr>
      <w:r w:rsidRPr="00DF56EE">
        <w:rPr>
          <w:sz w:val="24"/>
          <w:szCs w:val="24"/>
        </w:rPr>
        <w:t>текст письменной жалобы не поддается прочтению;</w:t>
      </w:r>
    </w:p>
    <w:p w:rsidR="00D5649C" w:rsidRPr="00DF56EE" w:rsidRDefault="00D5649C" w:rsidP="00D5649C">
      <w:pPr>
        <w:ind w:firstLine="397"/>
        <w:jc w:val="both"/>
        <w:rPr>
          <w:sz w:val="24"/>
          <w:szCs w:val="24"/>
        </w:rPr>
      </w:pPr>
      <w:r w:rsidRPr="00DF56EE">
        <w:rPr>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D5649C" w:rsidRPr="00DF56EE" w:rsidRDefault="00D5649C" w:rsidP="00D5649C">
      <w:pPr>
        <w:ind w:firstLine="397"/>
        <w:jc w:val="both"/>
        <w:rPr>
          <w:sz w:val="24"/>
          <w:szCs w:val="24"/>
        </w:rPr>
      </w:pPr>
      <w:r w:rsidRPr="00DF56EE">
        <w:rPr>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D5649C" w:rsidRPr="00DF56EE" w:rsidRDefault="00D5649C" w:rsidP="00D5649C">
      <w:pPr>
        <w:ind w:firstLine="397"/>
        <w:jc w:val="both"/>
        <w:rPr>
          <w:sz w:val="24"/>
          <w:szCs w:val="24"/>
        </w:rPr>
      </w:pPr>
      <w:r w:rsidRPr="00DF56EE">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D5649C" w:rsidRPr="00DF56EE" w:rsidRDefault="00D5649C" w:rsidP="00D5649C">
      <w:pPr>
        <w:ind w:firstLine="397"/>
        <w:jc w:val="both"/>
        <w:rPr>
          <w:sz w:val="24"/>
          <w:szCs w:val="24"/>
        </w:rPr>
      </w:pPr>
      <w:r w:rsidRPr="00DF56EE">
        <w:rPr>
          <w:sz w:val="24"/>
          <w:szCs w:val="24"/>
        </w:rPr>
        <w:t>2) отказать в удовлетворении жалобы.</w:t>
      </w:r>
    </w:p>
    <w:p w:rsidR="00D5649C" w:rsidRPr="00DF56EE" w:rsidRDefault="00D5649C" w:rsidP="00D5649C">
      <w:pPr>
        <w:ind w:firstLine="397"/>
        <w:jc w:val="both"/>
        <w:rPr>
          <w:sz w:val="24"/>
          <w:szCs w:val="24"/>
        </w:rPr>
      </w:pPr>
      <w:r w:rsidRPr="00DF56EE">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49C" w:rsidRPr="00DF56EE" w:rsidRDefault="00D5649C" w:rsidP="00D5649C">
      <w:pPr>
        <w:ind w:firstLine="397"/>
        <w:jc w:val="both"/>
        <w:rPr>
          <w:sz w:val="24"/>
          <w:szCs w:val="24"/>
        </w:rPr>
      </w:pPr>
      <w:r w:rsidRPr="00DF56EE">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D5649C" w:rsidRPr="00DF56EE" w:rsidRDefault="00D5649C" w:rsidP="00D5649C">
      <w:pPr>
        <w:ind w:firstLine="397"/>
        <w:jc w:val="both"/>
        <w:rPr>
          <w:sz w:val="24"/>
          <w:szCs w:val="24"/>
        </w:rPr>
      </w:pPr>
      <w:r w:rsidRPr="00DF56EE">
        <w:rPr>
          <w:sz w:val="24"/>
          <w:szCs w:val="24"/>
        </w:rPr>
        <w:lastRenderedPageBreak/>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D5649C" w:rsidRPr="00DF56EE" w:rsidRDefault="00D5649C" w:rsidP="00D5649C">
      <w:pPr>
        <w:ind w:firstLine="397"/>
        <w:jc w:val="both"/>
        <w:rPr>
          <w:sz w:val="24"/>
          <w:szCs w:val="24"/>
        </w:rPr>
      </w:pPr>
      <w:r w:rsidRPr="00DF56EE">
        <w:rPr>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49C" w:rsidRPr="00DF56EE" w:rsidRDefault="00D5649C" w:rsidP="00D5649C">
      <w:pPr>
        <w:ind w:firstLine="397"/>
        <w:jc w:val="both"/>
        <w:rPr>
          <w:sz w:val="24"/>
          <w:szCs w:val="24"/>
        </w:rPr>
      </w:pPr>
    </w:p>
    <w:p w:rsidR="00D5649C" w:rsidRPr="00DF56EE" w:rsidRDefault="00D5649C" w:rsidP="00D5649C">
      <w:pPr>
        <w:ind w:firstLine="397"/>
        <w:jc w:val="both"/>
        <w:rPr>
          <w:sz w:val="24"/>
          <w:szCs w:val="24"/>
        </w:rPr>
      </w:pPr>
    </w:p>
    <w:p w:rsidR="00D5649C" w:rsidRPr="00DF56EE" w:rsidRDefault="00D5649C" w:rsidP="00D5649C">
      <w:pPr>
        <w:ind w:firstLine="397"/>
        <w:jc w:val="both"/>
        <w:rPr>
          <w:sz w:val="24"/>
          <w:szCs w:val="24"/>
        </w:rPr>
      </w:pPr>
    </w:p>
    <w:p w:rsidR="00D5649C" w:rsidRPr="00DF56EE" w:rsidRDefault="00D5649C" w:rsidP="00D5649C">
      <w:pPr>
        <w:ind w:firstLine="397"/>
        <w:jc w:val="both"/>
        <w:rPr>
          <w:sz w:val="24"/>
          <w:szCs w:val="24"/>
        </w:rPr>
      </w:pPr>
    </w:p>
    <w:p w:rsidR="00D5649C" w:rsidRPr="00DF56EE" w:rsidRDefault="00D5649C" w:rsidP="00D5649C">
      <w:pPr>
        <w:ind w:firstLine="397"/>
        <w:jc w:val="both"/>
        <w:rPr>
          <w:sz w:val="24"/>
          <w:szCs w:val="24"/>
        </w:rPr>
      </w:pPr>
    </w:p>
    <w:p w:rsidR="00D5649C" w:rsidRPr="00DF56EE" w:rsidRDefault="00D5649C" w:rsidP="00D5649C">
      <w:pPr>
        <w:ind w:firstLine="397"/>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both"/>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3E4631" w:rsidRDefault="003E4631" w:rsidP="00EC340B">
      <w:pPr>
        <w:rPr>
          <w:sz w:val="24"/>
          <w:szCs w:val="24"/>
        </w:rPr>
      </w:pPr>
    </w:p>
    <w:p w:rsidR="00EC340B" w:rsidRPr="00DF56EE" w:rsidRDefault="00EC340B" w:rsidP="00EC340B">
      <w:pPr>
        <w:rPr>
          <w:sz w:val="24"/>
          <w:szCs w:val="24"/>
        </w:rPr>
      </w:pPr>
    </w:p>
    <w:p w:rsidR="003E4631" w:rsidRPr="00DF56EE" w:rsidRDefault="003E4631"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EC340B" w:rsidRDefault="00D5649C" w:rsidP="00D5649C">
      <w:pPr>
        <w:jc w:val="right"/>
        <w:rPr>
          <w:sz w:val="22"/>
          <w:szCs w:val="22"/>
        </w:rPr>
      </w:pPr>
      <w:r w:rsidRPr="00EC340B">
        <w:rPr>
          <w:sz w:val="22"/>
          <w:szCs w:val="22"/>
        </w:rPr>
        <w:lastRenderedPageBreak/>
        <w:t>Приложение 1</w:t>
      </w:r>
    </w:p>
    <w:p w:rsidR="00EC340B" w:rsidRPr="00EC340B" w:rsidRDefault="00D5649C" w:rsidP="00D5649C">
      <w:pPr>
        <w:jc w:val="right"/>
        <w:rPr>
          <w:sz w:val="22"/>
          <w:szCs w:val="22"/>
        </w:rPr>
      </w:pPr>
      <w:r w:rsidRPr="00EC340B">
        <w:rPr>
          <w:sz w:val="22"/>
          <w:szCs w:val="22"/>
        </w:rPr>
        <w:t xml:space="preserve">к административному регламенту                                                                                                                 предоставления муниципальной услуги                                                                                                               </w:t>
      </w:r>
      <w:r w:rsidR="00EC340B" w:rsidRPr="00EC340B">
        <w:rPr>
          <w:b/>
          <w:sz w:val="22"/>
          <w:szCs w:val="22"/>
        </w:rPr>
        <w:t>«</w:t>
      </w:r>
      <w:r w:rsidR="00EC340B" w:rsidRPr="00EC340B">
        <w:rPr>
          <w:sz w:val="22"/>
          <w:szCs w:val="22"/>
        </w:rPr>
        <w:t xml:space="preserve">Предоставление порубочного билета и (или) </w:t>
      </w:r>
    </w:p>
    <w:p w:rsidR="00EC340B" w:rsidRPr="00EC340B" w:rsidRDefault="00EC340B" w:rsidP="00EC340B">
      <w:pPr>
        <w:jc w:val="right"/>
        <w:rPr>
          <w:sz w:val="22"/>
          <w:szCs w:val="22"/>
        </w:rPr>
      </w:pPr>
      <w:r w:rsidRPr="00EC340B">
        <w:rPr>
          <w:sz w:val="22"/>
          <w:szCs w:val="22"/>
        </w:rPr>
        <w:t xml:space="preserve">разрешения на пересадку деревьев и кустарников </w:t>
      </w:r>
    </w:p>
    <w:p w:rsidR="00EC340B" w:rsidRPr="00EC340B" w:rsidRDefault="00EC340B" w:rsidP="00EC340B">
      <w:pPr>
        <w:jc w:val="right"/>
        <w:rPr>
          <w:sz w:val="22"/>
          <w:szCs w:val="22"/>
        </w:rPr>
      </w:pPr>
      <w:r w:rsidRPr="00EC340B">
        <w:rPr>
          <w:sz w:val="22"/>
          <w:szCs w:val="22"/>
        </w:rPr>
        <w:t xml:space="preserve">на территории Амовского сельского поселения </w:t>
      </w:r>
    </w:p>
    <w:p w:rsidR="00EC340B" w:rsidRPr="00EC340B" w:rsidRDefault="00EC340B" w:rsidP="00D5649C">
      <w:pPr>
        <w:jc w:val="right"/>
        <w:rPr>
          <w:sz w:val="22"/>
          <w:szCs w:val="22"/>
        </w:rPr>
      </w:pPr>
      <w:r w:rsidRPr="00EC340B">
        <w:rPr>
          <w:sz w:val="22"/>
          <w:szCs w:val="22"/>
        </w:rPr>
        <w:t xml:space="preserve">Новоаннинского муниципального района </w:t>
      </w:r>
    </w:p>
    <w:p w:rsidR="00D5649C" w:rsidRPr="00EC340B" w:rsidRDefault="00EC340B" w:rsidP="00D5649C">
      <w:pPr>
        <w:jc w:val="right"/>
        <w:rPr>
          <w:sz w:val="22"/>
          <w:szCs w:val="22"/>
        </w:rPr>
      </w:pPr>
      <w:r w:rsidRPr="00EC340B">
        <w:rPr>
          <w:sz w:val="22"/>
          <w:szCs w:val="22"/>
        </w:rPr>
        <w:t>Волгоградской области»</w:t>
      </w:r>
    </w:p>
    <w:p w:rsidR="00D5649C" w:rsidRPr="00EC340B" w:rsidRDefault="00D5649C" w:rsidP="00D5649C">
      <w:pPr>
        <w:spacing w:line="360" w:lineRule="auto"/>
        <w:jc w:val="center"/>
        <w:rPr>
          <w:sz w:val="22"/>
          <w:szCs w:val="22"/>
        </w:rPr>
      </w:pPr>
    </w:p>
    <w:tbl>
      <w:tblPr>
        <w:tblW w:w="0" w:type="auto"/>
        <w:tblInd w:w="-28" w:type="dxa"/>
        <w:tblLayout w:type="fixed"/>
        <w:tblCellMar>
          <w:left w:w="0" w:type="dxa"/>
          <w:right w:w="0" w:type="dxa"/>
        </w:tblCellMar>
        <w:tblLook w:val="0000" w:firstRow="0" w:lastRow="0" w:firstColumn="0" w:lastColumn="0" w:noHBand="0" w:noVBand="0"/>
      </w:tblPr>
      <w:tblGrid>
        <w:gridCol w:w="4269"/>
        <w:gridCol w:w="1293"/>
        <w:gridCol w:w="3822"/>
      </w:tblGrid>
      <w:tr w:rsidR="00D5649C" w:rsidRPr="00EC340B">
        <w:trPr>
          <w:cantSplit/>
        </w:trPr>
        <w:tc>
          <w:tcPr>
            <w:tcW w:w="4269" w:type="dxa"/>
          </w:tcPr>
          <w:p w:rsidR="00D5649C" w:rsidRPr="00EC340B" w:rsidRDefault="00D5649C" w:rsidP="00D5649C">
            <w:pPr>
              <w:widowControl w:val="0"/>
              <w:suppressAutoHyphens/>
              <w:autoSpaceDE w:val="0"/>
              <w:snapToGrid w:val="0"/>
              <w:rPr>
                <w:sz w:val="22"/>
                <w:szCs w:val="22"/>
                <w:lang w:eastAsia="ar-SA"/>
              </w:rPr>
            </w:pPr>
          </w:p>
        </w:tc>
        <w:tc>
          <w:tcPr>
            <w:tcW w:w="5115" w:type="dxa"/>
            <w:gridSpan w:val="2"/>
          </w:tcPr>
          <w:p w:rsidR="00D5649C" w:rsidRPr="00EC340B" w:rsidRDefault="003E4631" w:rsidP="00D5649C">
            <w:pPr>
              <w:widowControl w:val="0"/>
              <w:suppressAutoHyphens/>
              <w:autoSpaceDE w:val="0"/>
              <w:jc w:val="right"/>
              <w:rPr>
                <w:color w:val="4F4F4F"/>
                <w:sz w:val="22"/>
                <w:szCs w:val="22"/>
                <w:lang w:eastAsia="ar-SA"/>
              </w:rPr>
            </w:pPr>
            <w:r w:rsidRPr="00EC340B">
              <w:rPr>
                <w:sz w:val="22"/>
                <w:szCs w:val="22"/>
              </w:rPr>
              <w:t xml:space="preserve">Главе  </w:t>
            </w:r>
            <w:r w:rsidR="00A45565" w:rsidRPr="00EC340B">
              <w:rPr>
                <w:sz w:val="22"/>
                <w:szCs w:val="22"/>
              </w:rPr>
              <w:t>Амовского</w:t>
            </w:r>
            <w:r w:rsidR="00D5649C" w:rsidRPr="00EC340B">
              <w:rPr>
                <w:sz w:val="22"/>
                <w:szCs w:val="22"/>
              </w:rPr>
              <w:t xml:space="preserve"> сельского поселения</w:t>
            </w:r>
          </w:p>
        </w:tc>
      </w:tr>
      <w:tr w:rsidR="00D5649C" w:rsidRPr="00EC340B">
        <w:tc>
          <w:tcPr>
            <w:tcW w:w="4269" w:type="dxa"/>
            <w:tcMar>
              <w:top w:w="55" w:type="dxa"/>
              <w:left w:w="55" w:type="dxa"/>
              <w:bottom w:w="55" w:type="dxa"/>
              <w:right w:w="55" w:type="dxa"/>
            </w:tcMar>
          </w:tcPr>
          <w:p w:rsidR="00D5649C" w:rsidRPr="00EC340B" w:rsidRDefault="00D5649C" w:rsidP="00D5649C">
            <w:pPr>
              <w:pStyle w:val="a3"/>
              <w:snapToGrid w:val="0"/>
              <w:rPr>
                <w:rFonts w:ascii="Times New Roman" w:hAnsi="Times New Roman" w:cs="Times New Roman"/>
                <w:color w:val="4F4F4F"/>
                <w:lang w:eastAsia="ar-SA"/>
              </w:rPr>
            </w:pPr>
          </w:p>
        </w:tc>
        <w:tc>
          <w:tcPr>
            <w:tcW w:w="5115" w:type="dxa"/>
            <w:gridSpan w:val="2"/>
            <w:tcMar>
              <w:top w:w="55" w:type="dxa"/>
              <w:left w:w="55" w:type="dxa"/>
              <w:bottom w:w="55" w:type="dxa"/>
              <w:right w:w="55" w:type="dxa"/>
            </w:tcMar>
          </w:tcPr>
          <w:p w:rsidR="00D5649C" w:rsidRPr="00EC340B" w:rsidRDefault="00D5649C" w:rsidP="00D5649C">
            <w:pPr>
              <w:pStyle w:val="a3"/>
              <w:snapToGrid w:val="0"/>
              <w:jc w:val="right"/>
              <w:rPr>
                <w:rFonts w:ascii="Times New Roman" w:hAnsi="Times New Roman" w:cs="Times New Roman"/>
                <w:lang w:eastAsia="ar-SA"/>
              </w:rPr>
            </w:pPr>
          </w:p>
        </w:tc>
      </w:tr>
      <w:tr w:rsidR="00D5649C" w:rsidRPr="00EC340B">
        <w:tc>
          <w:tcPr>
            <w:tcW w:w="4269" w:type="dxa"/>
          </w:tcPr>
          <w:p w:rsidR="00D5649C" w:rsidRPr="00EC340B" w:rsidRDefault="00D5649C" w:rsidP="00D5649C">
            <w:pPr>
              <w:pStyle w:val="a3"/>
              <w:snapToGrid w:val="0"/>
              <w:rPr>
                <w:rFonts w:ascii="Times New Roman" w:hAnsi="Times New Roman" w:cs="Times New Roman"/>
                <w:color w:val="4F4F4F"/>
                <w:lang w:eastAsia="ar-SA"/>
              </w:rPr>
            </w:pPr>
          </w:p>
        </w:tc>
        <w:tc>
          <w:tcPr>
            <w:tcW w:w="1293" w:type="dxa"/>
            <w:tcBorders>
              <w:top w:val="nil"/>
              <w:left w:val="nil"/>
              <w:bottom w:val="single" w:sz="2" w:space="0" w:color="000000"/>
              <w:right w:val="nil"/>
            </w:tcBorders>
          </w:tcPr>
          <w:p w:rsidR="00D5649C" w:rsidRPr="00EC340B" w:rsidRDefault="00D5649C" w:rsidP="00D5649C">
            <w:pPr>
              <w:pStyle w:val="a3"/>
              <w:snapToGrid w:val="0"/>
              <w:rPr>
                <w:rFonts w:ascii="Times New Roman" w:hAnsi="Times New Roman" w:cs="Times New Roman"/>
                <w:color w:val="4F4F4F"/>
                <w:lang w:eastAsia="ar-SA"/>
              </w:rPr>
            </w:pPr>
          </w:p>
          <w:p w:rsidR="00D5649C" w:rsidRPr="00EC340B" w:rsidRDefault="00D5649C" w:rsidP="00D5649C">
            <w:pPr>
              <w:pStyle w:val="a3"/>
              <w:rPr>
                <w:rFonts w:ascii="Times New Roman" w:hAnsi="Times New Roman" w:cs="Times New Roman"/>
                <w:color w:val="4F4F4F"/>
                <w:lang w:eastAsia="ar-SA"/>
              </w:rPr>
            </w:pPr>
            <w:r w:rsidRPr="00EC340B">
              <w:rPr>
                <w:rFonts w:ascii="Times New Roman" w:hAnsi="Times New Roman" w:cs="Times New Roman"/>
                <w:color w:val="4F4F4F"/>
              </w:rPr>
              <w:t>от</w:t>
            </w:r>
          </w:p>
        </w:tc>
        <w:tc>
          <w:tcPr>
            <w:tcW w:w="3822" w:type="dxa"/>
            <w:tcBorders>
              <w:top w:val="single" w:sz="2" w:space="0" w:color="000000"/>
              <w:left w:val="nil"/>
              <w:bottom w:val="single" w:sz="2" w:space="0" w:color="000000"/>
              <w:right w:val="nil"/>
            </w:tcBorders>
          </w:tcPr>
          <w:p w:rsidR="00D5649C" w:rsidRPr="00EC340B" w:rsidRDefault="00D5649C" w:rsidP="00D5649C">
            <w:pPr>
              <w:pStyle w:val="a3"/>
              <w:snapToGrid w:val="0"/>
              <w:rPr>
                <w:rFonts w:ascii="Times New Roman" w:hAnsi="Times New Roman" w:cs="Times New Roman"/>
                <w:color w:val="4F4F4F"/>
                <w:lang w:eastAsia="ar-SA"/>
              </w:rPr>
            </w:pPr>
          </w:p>
          <w:p w:rsidR="00D5649C" w:rsidRPr="00EC340B" w:rsidRDefault="00D5649C" w:rsidP="00D5649C">
            <w:pPr>
              <w:pStyle w:val="a3"/>
              <w:rPr>
                <w:rFonts w:ascii="Times New Roman" w:hAnsi="Times New Roman" w:cs="Times New Roman"/>
                <w:color w:val="4F4F4F"/>
                <w:lang w:eastAsia="ar-SA"/>
              </w:rPr>
            </w:pPr>
          </w:p>
        </w:tc>
      </w:tr>
      <w:tr w:rsidR="00D5649C" w:rsidRPr="00EC340B">
        <w:trPr>
          <w:cantSplit/>
        </w:trPr>
        <w:tc>
          <w:tcPr>
            <w:tcW w:w="4269" w:type="dxa"/>
          </w:tcPr>
          <w:p w:rsidR="00D5649C" w:rsidRPr="00EC340B" w:rsidRDefault="00D5649C" w:rsidP="00D5649C">
            <w:pPr>
              <w:pStyle w:val="a3"/>
              <w:snapToGrid w:val="0"/>
              <w:rPr>
                <w:rFonts w:ascii="Times New Roman" w:hAnsi="Times New Roman" w:cs="Times New Roman"/>
                <w:color w:val="4F4F4F"/>
                <w:lang w:eastAsia="ar-SA"/>
              </w:rPr>
            </w:pPr>
          </w:p>
        </w:tc>
        <w:tc>
          <w:tcPr>
            <w:tcW w:w="5115" w:type="dxa"/>
            <w:gridSpan w:val="2"/>
            <w:tcBorders>
              <w:top w:val="nil"/>
              <w:left w:val="nil"/>
              <w:bottom w:val="single" w:sz="2" w:space="0" w:color="000000"/>
              <w:right w:val="nil"/>
            </w:tcBorders>
          </w:tcPr>
          <w:p w:rsidR="00D5649C" w:rsidRPr="00EC340B" w:rsidRDefault="00D5649C" w:rsidP="00D5649C">
            <w:pPr>
              <w:pStyle w:val="a3"/>
              <w:snapToGrid w:val="0"/>
              <w:jc w:val="center"/>
              <w:rPr>
                <w:rFonts w:ascii="Times New Roman" w:hAnsi="Times New Roman" w:cs="Times New Roman"/>
                <w:color w:val="auto"/>
                <w:vertAlign w:val="superscript"/>
                <w:lang w:eastAsia="ar-SA"/>
              </w:rPr>
            </w:pPr>
            <w:r w:rsidRPr="00EC340B">
              <w:rPr>
                <w:rFonts w:ascii="Times New Roman" w:hAnsi="Times New Roman" w:cs="Times New Roman"/>
                <w:color w:val="auto"/>
                <w:vertAlign w:val="superscript"/>
              </w:rPr>
              <w:t>(наименование организации или ФИО,</w:t>
            </w:r>
          </w:p>
          <w:p w:rsidR="00D5649C" w:rsidRPr="00EC340B" w:rsidRDefault="00D5649C" w:rsidP="00D5649C">
            <w:pPr>
              <w:pStyle w:val="a3"/>
              <w:rPr>
                <w:rFonts w:ascii="Times New Roman" w:hAnsi="Times New Roman" w:cs="Times New Roman"/>
                <w:color w:val="auto"/>
                <w:vertAlign w:val="superscript"/>
                <w:lang w:eastAsia="ar-SA"/>
              </w:rPr>
            </w:pPr>
          </w:p>
        </w:tc>
      </w:tr>
      <w:tr w:rsidR="00D5649C" w:rsidRPr="00EC340B">
        <w:trPr>
          <w:cantSplit/>
        </w:trPr>
        <w:tc>
          <w:tcPr>
            <w:tcW w:w="4269" w:type="dxa"/>
          </w:tcPr>
          <w:p w:rsidR="00D5649C" w:rsidRPr="00EC340B" w:rsidRDefault="00D5649C" w:rsidP="00D5649C">
            <w:pPr>
              <w:pStyle w:val="a3"/>
              <w:snapToGrid w:val="0"/>
              <w:rPr>
                <w:rFonts w:ascii="Times New Roman" w:hAnsi="Times New Roman" w:cs="Times New Roman"/>
                <w:color w:val="4F4F4F"/>
                <w:lang w:eastAsia="ar-SA"/>
              </w:rPr>
            </w:pPr>
          </w:p>
        </w:tc>
        <w:tc>
          <w:tcPr>
            <w:tcW w:w="5115" w:type="dxa"/>
            <w:gridSpan w:val="2"/>
            <w:tcBorders>
              <w:top w:val="nil"/>
              <w:left w:val="nil"/>
              <w:bottom w:val="single" w:sz="2" w:space="0" w:color="000000"/>
              <w:right w:val="nil"/>
            </w:tcBorders>
          </w:tcPr>
          <w:p w:rsidR="00D5649C" w:rsidRPr="00EC340B" w:rsidRDefault="00D5649C" w:rsidP="00D5649C">
            <w:pPr>
              <w:pStyle w:val="a3"/>
              <w:snapToGrid w:val="0"/>
              <w:jc w:val="center"/>
              <w:rPr>
                <w:rFonts w:ascii="Times New Roman" w:hAnsi="Times New Roman" w:cs="Times New Roman"/>
                <w:color w:val="auto"/>
                <w:vertAlign w:val="superscript"/>
                <w:lang w:eastAsia="ar-SA"/>
              </w:rPr>
            </w:pPr>
            <w:r w:rsidRPr="00EC340B">
              <w:rPr>
                <w:rFonts w:ascii="Times New Roman" w:hAnsi="Times New Roman" w:cs="Times New Roman"/>
                <w:color w:val="auto"/>
                <w:vertAlign w:val="superscript"/>
              </w:rPr>
              <w:t>адрес, контактный телефон)</w:t>
            </w:r>
          </w:p>
          <w:p w:rsidR="00D5649C" w:rsidRPr="00EC340B" w:rsidRDefault="00D5649C" w:rsidP="00D5649C">
            <w:pPr>
              <w:pStyle w:val="a3"/>
              <w:jc w:val="center"/>
              <w:rPr>
                <w:rFonts w:ascii="Times New Roman" w:hAnsi="Times New Roman" w:cs="Times New Roman"/>
                <w:color w:val="auto"/>
                <w:vertAlign w:val="superscript"/>
                <w:lang w:eastAsia="ar-SA"/>
              </w:rPr>
            </w:pPr>
          </w:p>
        </w:tc>
      </w:tr>
      <w:tr w:rsidR="00D5649C" w:rsidRPr="00EC340B">
        <w:trPr>
          <w:cantSplit/>
        </w:trPr>
        <w:tc>
          <w:tcPr>
            <w:tcW w:w="4269" w:type="dxa"/>
          </w:tcPr>
          <w:p w:rsidR="00D5649C" w:rsidRPr="00EC340B" w:rsidRDefault="00D5649C" w:rsidP="00D5649C">
            <w:pPr>
              <w:pStyle w:val="a3"/>
              <w:snapToGrid w:val="0"/>
              <w:rPr>
                <w:rFonts w:ascii="Times New Roman" w:hAnsi="Times New Roman" w:cs="Times New Roman"/>
                <w:color w:val="4F4F4F"/>
                <w:lang w:eastAsia="ar-SA"/>
              </w:rPr>
            </w:pPr>
          </w:p>
        </w:tc>
        <w:tc>
          <w:tcPr>
            <w:tcW w:w="5115" w:type="dxa"/>
            <w:gridSpan w:val="2"/>
          </w:tcPr>
          <w:p w:rsidR="00D5649C" w:rsidRPr="00EC340B" w:rsidRDefault="00D5649C" w:rsidP="00D5649C">
            <w:pPr>
              <w:pStyle w:val="a3"/>
              <w:snapToGrid w:val="0"/>
              <w:jc w:val="center"/>
              <w:rPr>
                <w:rFonts w:ascii="Times New Roman" w:hAnsi="Times New Roman" w:cs="Times New Roman"/>
                <w:color w:val="CC0000"/>
                <w:vertAlign w:val="superscript"/>
                <w:lang w:eastAsia="ar-SA"/>
              </w:rPr>
            </w:pPr>
          </w:p>
        </w:tc>
      </w:tr>
      <w:tr w:rsidR="00D5649C" w:rsidRPr="00EC340B">
        <w:trPr>
          <w:cantSplit/>
          <w:trHeight w:val="80"/>
        </w:trPr>
        <w:tc>
          <w:tcPr>
            <w:tcW w:w="4269" w:type="dxa"/>
          </w:tcPr>
          <w:p w:rsidR="00D5649C" w:rsidRPr="00EC340B" w:rsidRDefault="00D5649C" w:rsidP="00D5649C">
            <w:pPr>
              <w:pStyle w:val="a3"/>
              <w:snapToGrid w:val="0"/>
              <w:spacing w:line="80" w:lineRule="atLeast"/>
              <w:rPr>
                <w:rFonts w:ascii="Times New Roman" w:hAnsi="Times New Roman" w:cs="Times New Roman"/>
                <w:color w:val="4F4F4F"/>
                <w:lang w:eastAsia="ar-SA"/>
              </w:rPr>
            </w:pPr>
          </w:p>
        </w:tc>
        <w:tc>
          <w:tcPr>
            <w:tcW w:w="5115" w:type="dxa"/>
            <w:gridSpan w:val="2"/>
            <w:tcBorders>
              <w:top w:val="nil"/>
              <w:left w:val="nil"/>
              <w:bottom w:val="single" w:sz="2" w:space="0" w:color="000000"/>
              <w:right w:val="nil"/>
            </w:tcBorders>
          </w:tcPr>
          <w:p w:rsidR="00D5649C" w:rsidRPr="00EC340B" w:rsidRDefault="00D5649C" w:rsidP="00D5649C">
            <w:pPr>
              <w:pStyle w:val="a3"/>
              <w:snapToGrid w:val="0"/>
              <w:spacing w:line="80" w:lineRule="atLeast"/>
              <w:rPr>
                <w:rFonts w:ascii="Times New Roman" w:hAnsi="Times New Roman" w:cs="Times New Roman"/>
                <w:color w:val="4F4F4F"/>
                <w:lang w:eastAsia="ar-SA"/>
              </w:rPr>
            </w:pPr>
          </w:p>
        </w:tc>
      </w:tr>
    </w:tbl>
    <w:p w:rsidR="00D5649C" w:rsidRPr="00EC340B" w:rsidRDefault="00D5649C" w:rsidP="00D5649C">
      <w:pPr>
        <w:pStyle w:val="1"/>
        <w:shd w:val="clear" w:color="auto" w:fill="FFFFFF"/>
        <w:spacing w:before="0" w:after="0" w:line="270" w:lineRule="atLeast"/>
        <w:jc w:val="center"/>
        <w:rPr>
          <w:sz w:val="22"/>
          <w:szCs w:val="22"/>
        </w:rPr>
      </w:pPr>
      <w:r w:rsidRPr="00EC340B">
        <w:rPr>
          <w:sz w:val="22"/>
          <w:szCs w:val="22"/>
        </w:rPr>
        <w:t>ЗАЯВЛЕНИЕ</w:t>
      </w:r>
    </w:p>
    <w:p w:rsidR="00D5649C" w:rsidRPr="00EC340B" w:rsidRDefault="00D5649C" w:rsidP="00D5649C">
      <w:pPr>
        <w:pStyle w:val="a3"/>
        <w:shd w:val="clear" w:color="auto" w:fill="FFFFFF"/>
        <w:spacing w:line="270" w:lineRule="atLeast"/>
        <w:ind w:firstLine="554"/>
        <w:jc w:val="both"/>
        <w:rPr>
          <w:rFonts w:ascii="Times New Roman" w:hAnsi="Times New Roman" w:cs="Times New Roman"/>
          <w:color w:val="auto"/>
        </w:rPr>
      </w:pPr>
      <w:r w:rsidRPr="00EC340B">
        <w:rPr>
          <w:rFonts w:ascii="Times New Roman" w:hAnsi="Times New Roman" w:cs="Times New Roman"/>
          <w:color w:val="auto"/>
        </w:rPr>
        <w:t>Прошу п</w:t>
      </w:r>
      <w:r w:rsidRPr="00EC340B">
        <w:rPr>
          <w:rFonts w:ascii="Times New Roman" w:hAnsi="Times New Roman" w:cs="Times New Roman"/>
          <w:bCs/>
          <w:color w:val="auto"/>
        </w:rPr>
        <w:t xml:space="preserve">редоставить порубочный билет и (или) разрешение на пересадку деревьев и  кустарников» </w:t>
      </w:r>
      <w:r w:rsidRPr="00EC340B">
        <w:rPr>
          <w:rFonts w:ascii="Times New Roman" w:hAnsi="Times New Roman" w:cs="Times New Roman"/>
          <w:color w:val="auto"/>
        </w:rPr>
        <w:t>по адресу:</w:t>
      </w:r>
    </w:p>
    <w:p w:rsidR="00D5649C" w:rsidRPr="00EC340B" w:rsidRDefault="00D5649C" w:rsidP="00D5649C">
      <w:pPr>
        <w:pStyle w:val="a3"/>
        <w:shd w:val="clear" w:color="auto" w:fill="FFFFFF"/>
        <w:spacing w:line="270" w:lineRule="atLeast"/>
        <w:rPr>
          <w:rFonts w:ascii="Times New Roman" w:hAnsi="Times New Roman" w:cs="Times New Roman"/>
          <w:color w:val="4F4F4F"/>
        </w:rPr>
      </w:pPr>
      <w:r w:rsidRPr="00EC340B">
        <w:rPr>
          <w:rFonts w:ascii="Times New Roman" w:hAnsi="Times New Roman" w:cs="Times New Roman"/>
          <w:color w:val="4F4F4F"/>
        </w:rPr>
        <w:t>____________________________________________________________________________________________________________________________________________________________</w:t>
      </w:r>
    </w:p>
    <w:p w:rsidR="00D5649C" w:rsidRPr="00EC340B" w:rsidRDefault="00D5649C" w:rsidP="00D5649C">
      <w:pPr>
        <w:pStyle w:val="a3"/>
        <w:shd w:val="clear" w:color="auto" w:fill="FFFFFF"/>
        <w:spacing w:line="270" w:lineRule="atLeast"/>
        <w:rPr>
          <w:rFonts w:ascii="Times New Roman" w:hAnsi="Times New Roman" w:cs="Times New Roman"/>
          <w:color w:val="4F4F4F"/>
        </w:rPr>
      </w:pPr>
    </w:p>
    <w:p w:rsidR="00D5649C" w:rsidRPr="00EC340B" w:rsidRDefault="00D5649C" w:rsidP="00D5649C">
      <w:pPr>
        <w:spacing w:line="360" w:lineRule="auto"/>
        <w:rPr>
          <w:sz w:val="22"/>
          <w:szCs w:val="22"/>
        </w:rPr>
      </w:pPr>
      <w:r w:rsidRPr="00EC340B">
        <w:rPr>
          <w:sz w:val="22"/>
          <w:szCs w:val="22"/>
        </w:rPr>
        <w:t>В количестве: ____________  шт. деревьев ___________   шт. кустарников ________________</w:t>
      </w:r>
    </w:p>
    <w:p w:rsidR="00D5649C" w:rsidRPr="00EC340B" w:rsidRDefault="00D5649C" w:rsidP="00D5649C">
      <w:pPr>
        <w:spacing w:line="360" w:lineRule="auto"/>
        <w:rPr>
          <w:sz w:val="22"/>
          <w:szCs w:val="22"/>
        </w:rPr>
      </w:pPr>
      <w:r w:rsidRPr="00EC340B">
        <w:rPr>
          <w:sz w:val="22"/>
          <w:szCs w:val="22"/>
        </w:rPr>
        <w:t>________________________________________________________________________________________________________________________________________________________________</w:t>
      </w:r>
    </w:p>
    <w:p w:rsidR="00D5649C" w:rsidRPr="00EC340B" w:rsidRDefault="00D5649C" w:rsidP="00D5649C">
      <w:pPr>
        <w:spacing w:line="360" w:lineRule="auto"/>
        <w:jc w:val="center"/>
        <w:rPr>
          <w:sz w:val="22"/>
          <w:szCs w:val="22"/>
        </w:rPr>
      </w:pPr>
      <w:r w:rsidRPr="00EC340B">
        <w:rPr>
          <w:sz w:val="22"/>
          <w:szCs w:val="22"/>
        </w:rPr>
        <w:t>(особые отметки: деревья и кустарники аварийные, сухостойкие и т.д.)</w:t>
      </w:r>
    </w:p>
    <w:p w:rsidR="00D5649C" w:rsidRPr="00EC340B" w:rsidRDefault="00D5649C" w:rsidP="00D5649C">
      <w:pPr>
        <w:spacing w:line="360" w:lineRule="auto"/>
        <w:rPr>
          <w:sz w:val="22"/>
          <w:szCs w:val="22"/>
        </w:rPr>
      </w:pPr>
      <w:r w:rsidRPr="00EC340B">
        <w:rPr>
          <w:sz w:val="22"/>
          <w:szCs w:val="22"/>
        </w:rPr>
        <w:t>Цель вырубки ___________________________________________________________________</w:t>
      </w:r>
    </w:p>
    <w:p w:rsidR="00D5649C" w:rsidRPr="00EC340B" w:rsidRDefault="00D5649C" w:rsidP="00D5649C">
      <w:pPr>
        <w:spacing w:line="360" w:lineRule="auto"/>
        <w:rPr>
          <w:sz w:val="22"/>
          <w:szCs w:val="22"/>
        </w:rPr>
      </w:pPr>
      <w:r w:rsidRPr="00EC340B">
        <w:rPr>
          <w:sz w:val="22"/>
          <w:szCs w:val="22"/>
        </w:rPr>
        <w:t>Основание для вырубки  __________________________________________________________</w:t>
      </w:r>
    </w:p>
    <w:p w:rsidR="00D5649C" w:rsidRPr="00EC340B" w:rsidRDefault="00D5649C" w:rsidP="00D5649C">
      <w:pPr>
        <w:spacing w:line="360" w:lineRule="auto"/>
        <w:rPr>
          <w:sz w:val="22"/>
          <w:szCs w:val="22"/>
        </w:rPr>
      </w:pPr>
      <w:r w:rsidRPr="00EC340B">
        <w:rPr>
          <w:sz w:val="22"/>
          <w:szCs w:val="22"/>
        </w:rPr>
        <w:t>Время проведения работ с _________________  20_____ года по __________ 20 ___ года</w:t>
      </w:r>
    </w:p>
    <w:p w:rsidR="00D5649C" w:rsidRPr="00EC340B" w:rsidRDefault="00D5649C" w:rsidP="00D5649C">
      <w:pPr>
        <w:spacing w:line="360" w:lineRule="auto"/>
        <w:rPr>
          <w:sz w:val="22"/>
          <w:szCs w:val="22"/>
        </w:rPr>
      </w:pPr>
      <w:r w:rsidRPr="00EC340B">
        <w:rPr>
          <w:sz w:val="22"/>
          <w:szCs w:val="22"/>
        </w:rPr>
        <w:t>К заявлению прилагаются документы: _______________________________________________</w:t>
      </w:r>
    </w:p>
    <w:p w:rsidR="00D5649C" w:rsidRPr="00EC340B" w:rsidRDefault="00D5649C" w:rsidP="00D5649C">
      <w:pPr>
        <w:spacing w:line="360" w:lineRule="auto"/>
        <w:rPr>
          <w:sz w:val="22"/>
          <w:szCs w:val="22"/>
          <w:u w:val="single"/>
        </w:rPr>
      </w:pPr>
      <w:r w:rsidRPr="00EC340B">
        <w:rPr>
          <w:sz w:val="22"/>
          <w:szCs w:val="22"/>
        </w:rPr>
        <w:t>________________________________________________________________________________</w:t>
      </w:r>
    </w:p>
    <w:p w:rsidR="00D5649C" w:rsidRPr="00EC340B" w:rsidRDefault="00D5649C" w:rsidP="00D5649C">
      <w:pPr>
        <w:spacing w:line="200" w:lineRule="atLeast"/>
        <w:jc w:val="both"/>
        <w:rPr>
          <w:sz w:val="22"/>
          <w:szCs w:val="22"/>
        </w:rPr>
      </w:pPr>
      <w:r w:rsidRPr="00EC340B">
        <w:rPr>
          <w:sz w:val="22"/>
          <w:szCs w:val="22"/>
          <w:u w:val="single"/>
        </w:rPr>
        <w:t xml:space="preserve">Обязуюсь: </w:t>
      </w:r>
    </w:p>
    <w:p w:rsidR="00D5649C" w:rsidRPr="00EC340B" w:rsidRDefault="00D5649C" w:rsidP="00D5649C">
      <w:pPr>
        <w:spacing w:line="200" w:lineRule="atLeast"/>
        <w:jc w:val="both"/>
        <w:rPr>
          <w:sz w:val="22"/>
          <w:szCs w:val="22"/>
        </w:rPr>
      </w:pPr>
      <w:r w:rsidRPr="00EC340B">
        <w:rPr>
          <w:sz w:val="22"/>
          <w:szCs w:val="22"/>
        </w:rPr>
        <w:t>1) Вырубку деревьев, кустарников производить в соответствии с техникой безопасности.</w:t>
      </w:r>
    </w:p>
    <w:p w:rsidR="00D5649C" w:rsidRPr="00EC340B" w:rsidRDefault="00D5649C" w:rsidP="00D5649C">
      <w:pPr>
        <w:spacing w:line="200" w:lineRule="atLeast"/>
        <w:jc w:val="both"/>
        <w:rPr>
          <w:sz w:val="22"/>
          <w:szCs w:val="22"/>
        </w:rPr>
      </w:pPr>
      <w:r w:rsidRPr="00EC340B">
        <w:rPr>
          <w:sz w:val="22"/>
          <w:szCs w:val="22"/>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D5649C" w:rsidRPr="00EC340B" w:rsidRDefault="00D5649C" w:rsidP="00D5649C">
      <w:pPr>
        <w:spacing w:line="200" w:lineRule="atLeast"/>
        <w:jc w:val="both"/>
        <w:rPr>
          <w:sz w:val="22"/>
          <w:szCs w:val="22"/>
        </w:rPr>
      </w:pPr>
      <w:r w:rsidRPr="00EC340B">
        <w:rPr>
          <w:sz w:val="22"/>
          <w:szCs w:val="22"/>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D5649C" w:rsidRPr="00EC340B" w:rsidRDefault="00D5649C" w:rsidP="00D5649C">
      <w:pPr>
        <w:spacing w:line="360" w:lineRule="auto"/>
        <w:rPr>
          <w:sz w:val="22"/>
          <w:szCs w:val="22"/>
        </w:rPr>
      </w:pPr>
    </w:p>
    <w:p w:rsidR="00D5649C" w:rsidRPr="00EC340B" w:rsidRDefault="00D5649C" w:rsidP="00D5649C">
      <w:pPr>
        <w:spacing w:line="360" w:lineRule="auto"/>
        <w:rPr>
          <w:sz w:val="22"/>
          <w:szCs w:val="22"/>
        </w:rPr>
      </w:pPr>
      <w:r w:rsidRPr="00EC340B">
        <w:rPr>
          <w:sz w:val="22"/>
          <w:szCs w:val="22"/>
        </w:rPr>
        <w:t>______________                                                _____________</w:t>
      </w:r>
      <w:r w:rsidR="00EC340B">
        <w:rPr>
          <w:sz w:val="22"/>
          <w:szCs w:val="22"/>
        </w:rPr>
        <w:t xml:space="preserve">___________            </w:t>
      </w:r>
    </w:p>
    <w:p w:rsidR="00D5649C" w:rsidRPr="00EC340B" w:rsidRDefault="00D5649C" w:rsidP="00D5649C">
      <w:pPr>
        <w:spacing w:line="360" w:lineRule="auto"/>
        <w:rPr>
          <w:sz w:val="22"/>
          <w:szCs w:val="22"/>
        </w:rPr>
      </w:pPr>
      <w:r w:rsidRPr="00EC340B">
        <w:rPr>
          <w:sz w:val="22"/>
          <w:szCs w:val="22"/>
        </w:rPr>
        <w:t xml:space="preserve">       дата                                                                          подпись                                                         Ф.И.О</w:t>
      </w:r>
    </w:p>
    <w:p w:rsidR="00D5649C" w:rsidRPr="00EC340B" w:rsidRDefault="00D5649C" w:rsidP="00D5649C">
      <w:pPr>
        <w:spacing w:line="360" w:lineRule="auto"/>
        <w:rPr>
          <w:sz w:val="22"/>
          <w:szCs w:val="22"/>
        </w:rPr>
      </w:pPr>
      <w:r w:rsidRPr="00EC340B">
        <w:rPr>
          <w:sz w:val="22"/>
          <w:szCs w:val="22"/>
        </w:rPr>
        <w:t>М.П.</w:t>
      </w:r>
    </w:p>
    <w:p w:rsidR="00D5649C" w:rsidRPr="00DF56EE" w:rsidRDefault="00D5649C" w:rsidP="00D5649C">
      <w:pPr>
        <w:jc w:val="right"/>
        <w:rPr>
          <w:sz w:val="24"/>
          <w:szCs w:val="24"/>
        </w:rPr>
      </w:pPr>
      <w:r w:rsidRPr="00DF56EE">
        <w:rPr>
          <w:sz w:val="24"/>
          <w:szCs w:val="24"/>
        </w:rPr>
        <w:lastRenderedPageBreak/>
        <w:t xml:space="preserve">                                                                                                                                   Приложение 2</w:t>
      </w:r>
    </w:p>
    <w:p w:rsidR="00EC340B" w:rsidRPr="00EC340B" w:rsidRDefault="00D5649C" w:rsidP="00EC340B">
      <w:pPr>
        <w:jc w:val="right"/>
        <w:rPr>
          <w:sz w:val="22"/>
          <w:szCs w:val="22"/>
        </w:rPr>
      </w:pPr>
      <w:r w:rsidRPr="00DF56EE">
        <w:rPr>
          <w:sz w:val="24"/>
          <w:szCs w:val="24"/>
        </w:rPr>
        <w:t xml:space="preserve">к административному регламенту                                                                                                                 предоставления муниципальной услуги                                                                                                               </w:t>
      </w:r>
      <w:r w:rsidR="00EC340B" w:rsidRPr="00EC340B">
        <w:rPr>
          <w:b/>
          <w:sz w:val="22"/>
          <w:szCs w:val="22"/>
        </w:rPr>
        <w:t>«</w:t>
      </w:r>
      <w:r w:rsidR="00EC340B" w:rsidRPr="00EC340B">
        <w:rPr>
          <w:sz w:val="22"/>
          <w:szCs w:val="22"/>
        </w:rPr>
        <w:t xml:space="preserve">Предоставление порубочного билета и (или) </w:t>
      </w:r>
    </w:p>
    <w:p w:rsidR="00EC340B" w:rsidRPr="00EC340B" w:rsidRDefault="00EC340B" w:rsidP="00EC340B">
      <w:pPr>
        <w:jc w:val="right"/>
        <w:rPr>
          <w:sz w:val="22"/>
          <w:szCs w:val="22"/>
        </w:rPr>
      </w:pPr>
      <w:r w:rsidRPr="00EC340B">
        <w:rPr>
          <w:sz w:val="22"/>
          <w:szCs w:val="22"/>
        </w:rPr>
        <w:t xml:space="preserve">разрешения на пересадку деревьев и кустарников </w:t>
      </w:r>
    </w:p>
    <w:p w:rsidR="00EC340B" w:rsidRPr="00EC340B" w:rsidRDefault="00EC340B" w:rsidP="00EC340B">
      <w:pPr>
        <w:jc w:val="right"/>
        <w:rPr>
          <w:sz w:val="22"/>
          <w:szCs w:val="22"/>
        </w:rPr>
      </w:pPr>
      <w:r w:rsidRPr="00EC340B">
        <w:rPr>
          <w:sz w:val="22"/>
          <w:szCs w:val="22"/>
        </w:rPr>
        <w:t xml:space="preserve">на территории Амовского сельского поселения </w:t>
      </w:r>
    </w:p>
    <w:p w:rsidR="00EC340B" w:rsidRPr="00EC340B" w:rsidRDefault="00EC340B" w:rsidP="00EC340B">
      <w:pPr>
        <w:jc w:val="right"/>
        <w:rPr>
          <w:sz w:val="22"/>
          <w:szCs w:val="22"/>
        </w:rPr>
      </w:pPr>
      <w:r w:rsidRPr="00EC340B">
        <w:rPr>
          <w:sz w:val="22"/>
          <w:szCs w:val="22"/>
        </w:rPr>
        <w:t xml:space="preserve">Новоаннинского муниципального района </w:t>
      </w:r>
    </w:p>
    <w:p w:rsidR="00D5649C" w:rsidRDefault="00EC340B" w:rsidP="00EC340B">
      <w:pPr>
        <w:jc w:val="right"/>
        <w:rPr>
          <w:sz w:val="22"/>
          <w:szCs w:val="22"/>
        </w:rPr>
      </w:pPr>
      <w:r w:rsidRPr="00EC340B">
        <w:rPr>
          <w:sz w:val="22"/>
          <w:szCs w:val="22"/>
        </w:rPr>
        <w:t>Волгоградской области»</w:t>
      </w:r>
    </w:p>
    <w:p w:rsidR="00143A28" w:rsidRDefault="00143A28" w:rsidP="00143A28">
      <w:pPr>
        <w:tabs>
          <w:tab w:val="left" w:pos="6705"/>
        </w:tabs>
        <w:jc w:val="both"/>
        <w:rPr>
          <w:sz w:val="18"/>
          <w:szCs w:val="18"/>
        </w:rPr>
      </w:pPr>
      <w:r>
        <w:rPr>
          <w:sz w:val="18"/>
          <w:szCs w:val="18"/>
        </w:rPr>
        <w:t xml:space="preserve">                                                                                                                ___________________________________________________  </w:t>
      </w:r>
    </w:p>
    <w:p w:rsidR="00143A28" w:rsidRDefault="00143A28" w:rsidP="00143A28">
      <w:pPr>
        <w:tabs>
          <w:tab w:val="left" w:pos="6705"/>
        </w:tabs>
        <w:jc w:val="both"/>
        <w:rPr>
          <w:sz w:val="18"/>
          <w:szCs w:val="18"/>
        </w:rPr>
      </w:pPr>
      <w:r>
        <w:rPr>
          <w:sz w:val="18"/>
          <w:szCs w:val="18"/>
        </w:rPr>
        <w:t xml:space="preserve">                                                                                                                                           (Ф.И.О. заявителя)                                                    </w:t>
      </w:r>
    </w:p>
    <w:p w:rsidR="00143A28" w:rsidRDefault="00143A28" w:rsidP="00143A28">
      <w:pPr>
        <w:tabs>
          <w:tab w:val="left" w:pos="6705"/>
        </w:tabs>
        <w:jc w:val="both"/>
        <w:rPr>
          <w:sz w:val="18"/>
          <w:szCs w:val="18"/>
        </w:rPr>
      </w:pPr>
      <w:r>
        <w:rPr>
          <w:sz w:val="18"/>
          <w:szCs w:val="18"/>
        </w:rPr>
        <w:t xml:space="preserve">                                                                                                                 __________________________________________________        </w:t>
      </w:r>
    </w:p>
    <w:p w:rsidR="00143A28" w:rsidRDefault="00143A28" w:rsidP="00143A28">
      <w:pPr>
        <w:tabs>
          <w:tab w:val="left" w:pos="6705"/>
        </w:tabs>
        <w:jc w:val="both"/>
        <w:rPr>
          <w:sz w:val="18"/>
          <w:szCs w:val="18"/>
        </w:rPr>
      </w:pPr>
      <w:r>
        <w:rPr>
          <w:sz w:val="18"/>
          <w:szCs w:val="18"/>
        </w:rPr>
        <w:t xml:space="preserve">                                                                                                                                           (адрес заявителя)                                                             </w:t>
      </w:r>
    </w:p>
    <w:p w:rsidR="00143A28" w:rsidRDefault="00143A28" w:rsidP="00143A28">
      <w:pPr>
        <w:tabs>
          <w:tab w:val="left" w:pos="6705"/>
        </w:tabs>
        <w:jc w:val="both"/>
        <w:rPr>
          <w:sz w:val="18"/>
          <w:szCs w:val="18"/>
        </w:rPr>
      </w:pPr>
      <w:r>
        <w:rPr>
          <w:sz w:val="18"/>
          <w:szCs w:val="18"/>
        </w:rPr>
        <w:t xml:space="preserve">                                                                                                                  __________________________________________________</w:t>
      </w:r>
    </w:p>
    <w:p w:rsidR="00143A28" w:rsidRDefault="00143A28" w:rsidP="00143A28">
      <w:pPr>
        <w:tabs>
          <w:tab w:val="left" w:pos="6705"/>
        </w:tabs>
        <w:jc w:val="both"/>
        <w:rPr>
          <w:sz w:val="18"/>
          <w:szCs w:val="18"/>
        </w:rPr>
      </w:pPr>
    </w:p>
    <w:p w:rsidR="00143A28" w:rsidRPr="00DF56EE" w:rsidRDefault="00143A28" w:rsidP="00EC340B">
      <w:pPr>
        <w:jc w:val="right"/>
        <w:rPr>
          <w:sz w:val="24"/>
          <w:szCs w:val="24"/>
        </w:rPr>
      </w:pPr>
    </w:p>
    <w:p w:rsidR="00D5649C" w:rsidRPr="00DF56EE" w:rsidRDefault="00D5649C" w:rsidP="00D5649C">
      <w:pPr>
        <w:tabs>
          <w:tab w:val="left" w:pos="6705"/>
        </w:tabs>
        <w:jc w:val="both"/>
        <w:rPr>
          <w:sz w:val="24"/>
          <w:szCs w:val="24"/>
        </w:rPr>
      </w:pPr>
    </w:p>
    <w:p w:rsidR="00D5649C" w:rsidRPr="00DF56EE" w:rsidRDefault="00D5649C" w:rsidP="00D5649C">
      <w:pPr>
        <w:tabs>
          <w:tab w:val="left" w:pos="6705"/>
        </w:tabs>
        <w:jc w:val="both"/>
        <w:rPr>
          <w:sz w:val="24"/>
          <w:szCs w:val="24"/>
        </w:rPr>
      </w:pPr>
    </w:p>
    <w:p w:rsidR="00D5649C" w:rsidRPr="00DF56EE" w:rsidRDefault="00D5649C" w:rsidP="00D5649C">
      <w:pPr>
        <w:tabs>
          <w:tab w:val="left" w:pos="6705"/>
        </w:tabs>
        <w:jc w:val="center"/>
        <w:rPr>
          <w:sz w:val="24"/>
          <w:szCs w:val="24"/>
        </w:rPr>
      </w:pPr>
      <w:r w:rsidRPr="00DF56EE">
        <w:rPr>
          <w:sz w:val="24"/>
          <w:szCs w:val="24"/>
        </w:rPr>
        <w:t>Извещение</w:t>
      </w:r>
    </w:p>
    <w:p w:rsidR="00D5649C" w:rsidRPr="00DF56EE" w:rsidRDefault="00D5649C" w:rsidP="00D5649C">
      <w:pPr>
        <w:tabs>
          <w:tab w:val="left" w:pos="6705"/>
        </w:tabs>
        <w:jc w:val="center"/>
        <w:rPr>
          <w:sz w:val="24"/>
          <w:szCs w:val="24"/>
        </w:rPr>
      </w:pPr>
      <w:r w:rsidRPr="00DF56EE">
        <w:rPr>
          <w:sz w:val="24"/>
          <w:szCs w:val="24"/>
        </w:rPr>
        <w:t>ОТКАЗ В РЕГИСТРАЦИИ ЗАЯВЛЕНИЯ</w:t>
      </w:r>
    </w:p>
    <w:p w:rsidR="00D5649C" w:rsidRPr="00DF56EE" w:rsidRDefault="00D5649C" w:rsidP="00D5649C">
      <w:pPr>
        <w:tabs>
          <w:tab w:val="left" w:pos="6705"/>
        </w:tabs>
        <w:jc w:val="center"/>
        <w:rPr>
          <w:sz w:val="24"/>
          <w:szCs w:val="24"/>
        </w:rPr>
      </w:pPr>
      <w:r w:rsidRPr="00DF56EE">
        <w:rPr>
          <w:sz w:val="24"/>
          <w:szCs w:val="24"/>
        </w:rPr>
        <w:t xml:space="preserve">по предоставлению администрацией </w:t>
      </w:r>
      <w:r w:rsidR="00CD6AC5" w:rsidRPr="00DF56EE">
        <w:rPr>
          <w:bCs/>
          <w:color w:val="000000"/>
          <w:sz w:val="24"/>
          <w:szCs w:val="24"/>
        </w:rPr>
        <w:t xml:space="preserve"> </w:t>
      </w:r>
      <w:r w:rsidR="00A45565">
        <w:rPr>
          <w:bCs/>
          <w:color w:val="000000"/>
          <w:sz w:val="24"/>
          <w:szCs w:val="24"/>
        </w:rPr>
        <w:t>Амовского</w:t>
      </w:r>
      <w:r w:rsidRPr="00DF56EE">
        <w:rPr>
          <w:sz w:val="24"/>
          <w:szCs w:val="24"/>
        </w:rPr>
        <w:t xml:space="preserve"> сельского поселения</w:t>
      </w:r>
    </w:p>
    <w:p w:rsidR="00D5649C" w:rsidRPr="00DF56EE" w:rsidRDefault="00D5649C" w:rsidP="00D5649C">
      <w:pPr>
        <w:tabs>
          <w:tab w:val="left" w:pos="6705"/>
        </w:tabs>
        <w:jc w:val="center"/>
        <w:rPr>
          <w:bCs/>
          <w:color w:val="000000"/>
          <w:sz w:val="24"/>
          <w:szCs w:val="24"/>
        </w:rPr>
      </w:pPr>
      <w:r w:rsidRPr="00DF56EE">
        <w:rPr>
          <w:sz w:val="24"/>
          <w:szCs w:val="24"/>
        </w:rPr>
        <w:t>муниципальной услуги «</w:t>
      </w:r>
      <w:r w:rsidRPr="00DF56EE">
        <w:rPr>
          <w:bCs/>
          <w:color w:val="000000"/>
          <w:sz w:val="24"/>
          <w:szCs w:val="24"/>
        </w:rPr>
        <w:t>Предоставление порубочного билета и (или)</w:t>
      </w:r>
    </w:p>
    <w:p w:rsidR="00D5649C" w:rsidRPr="00DF56EE" w:rsidRDefault="00D5649C" w:rsidP="00D5649C">
      <w:pPr>
        <w:tabs>
          <w:tab w:val="left" w:pos="6705"/>
        </w:tabs>
        <w:jc w:val="center"/>
        <w:rPr>
          <w:sz w:val="24"/>
          <w:szCs w:val="24"/>
        </w:rPr>
      </w:pPr>
      <w:r w:rsidRPr="00DF56EE">
        <w:rPr>
          <w:bCs/>
          <w:color w:val="000000"/>
          <w:sz w:val="24"/>
          <w:szCs w:val="24"/>
        </w:rPr>
        <w:t>разрешения на пересадку деревьев и  кустарников»</w:t>
      </w:r>
    </w:p>
    <w:p w:rsidR="00D5649C" w:rsidRPr="00DF56EE" w:rsidRDefault="00D5649C" w:rsidP="00D5649C">
      <w:pPr>
        <w:tabs>
          <w:tab w:val="left" w:pos="6705"/>
        </w:tabs>
        <w:jc w:val="center"/>
        <w:rPr>
          <w:sz w:val="24"/>
          <w:szCs w:val="24"/>
        </w:rPr>
      </w:pPr>
    </w:p>
    <w:p w:rsidR="00D5649C" w:rsidRPr="00DF56EE" w:rsidRDefault="00D5649C" w:rsidP="00D5649C">
      <w:pPr>
        <w:tabs>
          <w:tab w:val="left" w:pos="6705"/>
        </w:tabs>
        <w:jc w:val="center"/>
        <w:rPr>
          <w:sz w:val="24"/>
          <w:szCs w:val="24"/>
        </w:rPr>
      </w:pPr>
    </w:p>
    <w:p w:rsidR="00D5649C" w:rsidRPr="00DF56EE" w:rsidRDefault="00D5649C" w:rsidP="00D5649C">
      <w:pPr>
        <w:tabs>
          <w:tab w:val="left" w:pos="6705"/>
        </w:tabs>
        <w:rPr>
          <w:sz w:val="24"/>
          <w:szCs w:val="24"/>
        </w:rPr>
      </w:pPr>
      <w:r w:rsidRPr="00DF56EE">
        <w:rPr>
          <w:sz w:val="24"/>
          <w:szCs w:val="24"/>
        </w:rPr>
        <w:t xml:space="preserve">№ _________                                                                                 « _____»  _______  20 ____ г.       </w:t>
      </w:r>
    </w:p>
    <w:p w:rsidR="00D5649C" w:rsidRPr="00DF56EE" w:rsidRDefault="00D5649C" w:rsidP="00D5649C">
      <w:pPr>
        <w:tabs>
          <w:tab w:val="left" w:pos="6705"/>
        </w:tabs>
        <w:rPr>
          <w:sz w:val="24"/>
          <w:szCs w:val="24"/>
        </w:rPr>
      </w:pPr>
    </w:p>
    <w:p w:rsidR="00143A28" w:rsidRPr="00EC340B" w:rsidRDefault="00D5649C" w:rsidP="00143A28">
      <w:pPr>
        <w:jc w:val="both"/>
        <w:rPr>
          <w:sz w:val="22"/>
          <w:szCs w:val="22"/>
        </w:rPr>
      </w:pPr>
      <w:r w:rsidRPr="00DF56EE">
        <w:rPr>
          <w:sz w:val="24"/>
          <w:szCs w:val="24"/>
        </w:rPr>
        <w:t xml:space="preserve">Администрация </w:t>
      </w:r>
      <w:r w:rsidR="00A45565">
        <w:rPr>
          <w:bCs/>
          <w:color w:val="000000"/>
          <w:sz w:val="24"/>
          <w:szCs w:val="24"/>
        </w:rPr>
        <w:t>Амовского</w:t>
      </w:r>
      <w:r w:rsidR="00C6505E" w:rsidRPr="00DF56EE">
        <w:rPr>
          <w:bCs/>
          <w:color w:val="000000"/>
          <w:sz w:val="24"/>
          <w:szCs w:val="24"/>
        </w:rPr>
        <w:t xml:space="preserve"> </w:t>
      </w:r>
      <w:r w:rsidRPr="00DF56EE">
        <w:rPr>
          <w:sz w:val="24"/>
          <w:szCs w:val="24"/>
        </w:rPr>
        <w:t xml:space="preserve"> сельского поселения в лице главы _________________ на основании п. 2.7. Административного регламента по предоставлению муниципальной  услуги </w:t>
      </w:r>
      <w:r w:rsidR="00143A28" w:rsidRPr="00EC340B">
        <w:rPr>
          <w:b/>
          <w:sz w:val="22"/>
          <w:szCs w:val="22"/>
        </w:rPr>
        <w:t>«</w:t>
      </w:r>
      <w:r w:rsidR="00143A28" w:rsidRPr="00EC340B">
        <w:rPr>
          <w:sz w:val="22"/>
          <w:szCs w:val="22"/>
        </w:rPr>
        <w:t xml:space="preserve">Предоставление порубочного билета и (или) разрешения на пересадку деревьев и кустарников на территории Амовского сельского поселения Новоаннинского муниципального района </w:t>
      </w:r>
    </w:p>
    <w:p w:rsidR="00D5649C" w:rsidRPr="00DF56EE" w:rsidRDefault="00143A28" w:rsidP="00143A28">
      <w:pPr>
        <w:tabs>
          <w:tab w:val="left" w:pos="6705"/>
        </w:tabs>
        <w:jc w:val="both"/>
        <w:rPr>
          <w:sz w:val="24"/>
          <w:szCs w:val="24"/>
        </w:rPr>
      </w:pPr>
      <w:r w:rsidRPr="00EC340B">
        <w:rPr>
          <w:sz w:val="22"/>
          <w:szCs w:val="22"/>
        </w:rPr>
        <w:t>Волгоградской области</w:t>
      </w:r>
      <w:r w:rsidR="00D5649C" w:rsidRPr="00DF56EE">
        <w:rPr>
          <w:sz w:val="24"/>
          <w:szCs w:val="24"/>
        </w:rPr>
        <w:t xml:space="preserve"> отказывает в регистрации заявления. Основание:</w:t>
      </w:r>
    </w:p>
    <w:p w:rsidR="00D5649C" w:rsidRPr="00DF56EE" w:rsidRDefault="00D5649C" w:rsidP="00D5649C">
      <w:pPr>
        <w:tabs>
          <w:tab w:val="left" w:pos="6705"/>
        </w:tabs>
        <w:ind w:firstLine="531"/>
        <w:jc w:val="both"/>
        <w:rPr>
          <w:sz w:val="24"/>
          <w:szCs w:val="24"/>
        </w:rPr>
      </w:pPr>
    </w:p>
    <w:tbl>
      <w:tblPr>
        <w:tblW w:w="0" w:type="auto"/>
        <w:tblInd w:w="88" w:type="dxa"/>
        <w:tblLayout w:type="fixed"/>
        <w:tblLook w:val="0000" w:firstRow="0" w:lastRow="0" w:firstColumn="0" w:lastColumn="0" w:noHBand="0" w:noVBand="0"/>
      </w:tblPr>
      <w:tblGrid>
        <w:gridCol w:w="842"/>
        <w:gridCol w:w="8511"/>
      </w:tblGrid>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tabs>
                <w:tab w:val="left" w:pos="6705"/>
              </w:tabs>
              <w:snapToGrid w:val="0"/>
              <w:jc w:val="center"/>
              <w:rPr>
                <w:sz w:val="24"/>
                <w:szCs w:val="24"/>
                <w:lang w:eastAsia="ar-SA"/>
              </w:rPr>
            </w:pPr>
            <w:r w:rsidRPr="00DF56EE">
              <w:rPr>
                <w:sz w:val="24"/>
                <w:szCs w:val="24"/>
              </w:rPr>
              <w:t>№</w:t>
            </w:r>
          </w:p>
          <w:p w:rsidR="00D5649C" w:rsidRPr="00DF56EE" w:rsidRDefault="00D5649C" w:rsidP="00D5649C">
            <w:pPr>
              <w:widowControl w:val="0"/>
              <w:tabs>
                <w:tab w:val="left" w:pos="6705"/>
              </w:tabs>
              <w:suppressAutoHyphens/>
              <w:autoSpaceDE w:val="0"/>
              <w:jc w:val="center"/>
              <w:rPr>
                <w:sz w:val="24"/>
                <w:szCs w:val="24"/>
                <w:lang w:eastAsia="ar-SA"/>
              </w:rPr>
            </w:pPr>
            <w:r w:rsidRPr="00DF56EE">
              <w:rPr>
                <w:sz w:val="24"/>
                <w:szCs w:val="24"/>
              </w:rPr>
              <w:t>п/п</w:t>
            </w:r>
          </w:p>
        </w:tc>
        <w:tc>
          <w:tcPr>
            <w:tcW w:w="8511"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rPr>
                <w:sz w:val="24"/>
                <w:szCs w:val="24"/>
                <w:lang w:eastAsia="ar-SA"/>
              </w:rPr>
            </w:pPr>
            <w:r w:rsidRPr="00DF56EE">
              <w:rPr>
                <w:sz w:val="24"/>
                <w:szCs w:val="24"/>
              </w:rPr>
              <w:t>Наименование нарушения, допущенного заявителем при подаче заявления на регистрацию</w:t>
            </w:r>
          </w:p>
        </w:tc>
      </w:tr>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widowControl w:val="0"/>
              <w:tabs>
                <w:tab w:val="left" w:pos="6705"/>
              </w:tabs>
              <w:suppressAutoHyphens/>
              <w:autoSpaceDE w:val="0"/>
              <w:snapToGrid w:val="0"/>
              <w:jc w:val="center"/>
              <w:rPr>
                <w:sz w:val="24"/>
                <w:szCs w:val="24"/>
                <w:lang w:eastAsia="ar-SA"/>
              </w:rPr>
            </w:pPr>
            <w:r w:rsidRPr="00DF56EE">
              <w:rPr>
                <w:sz w:val="24"/>
                <w:szCs w:val="24"/>
              </w:rPr>
              <w:t>1</w:t>
            </w:r>
          </w:p>
        </w:tc>
        <w:tc>
          <w:tcPr>
            <w:tcW w:w="8511"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rPr>
                <w:sz w:val="24"/>
                <w:szCs w:val="24"/>
                <w:lang w:eastAsia="ar-SA"/>
              </w:rPr>
            </w:pPr>
          </w:p>
        </w:tc>
      </w:tr>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widowControl w:val="0"/>
              <w:tabs>
                <w:tab w:val="left" w:pos="6705"/>
              </w:tabs>
              <w:suppressAutoHyphens/>
              <w:autoSpaceDE w:val="0"/>
              <w:snapToGrid w:val="0"/>
              <w:jc w:val="center"/>
              <w:rPr>
                <w:sz w:val="24"/>
                <w:szCs w:val="24"/>
                <w:lang w:eastAsia="ar-SA"/>
              </w:rPr>
            </w:pPr>
            <w:r w:rsidRPr="00DF56EE">
              <w:rPr>
                <w:sz w:val="24"/>
                <w:szCs w:val="24"/>
              </w:rPr>
              <w:t>2</w:t>
            </w:r>
          </w:p>
        </w:tc>
        <w:tc>
          <w:tcPr>
            <w:tcW w:w="8511"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rPr>
                <w:sz w:val="24"/>
                <w:szCs w:val="24"/>
                <w:lang w:eastAsia="ar-SA"/>
              </w:rPr>
            </w:pPr>
          </w:p>
        </w:tc>
      </w:tr>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widowControl w:val="0"/>
              <w:tabs>
                <w:tab w:val="left" w:pos="6705"/>
              </w:tabs>
              <w:suppressAutoHyphens/>
              <w:autoSpaceDE w:val="0"/>
              <w:snapToGrid w:val="0"/>
              <w:jc w:val="center"/>
              <w:rPr>
                <w:sz w:val="24"/>
                <w:szCs w:val="24"/>
                <w:lang w:eastAsia="ar-SA"/>
              </w:rPr>
            </w:pPr>
            <w:r w:rsidRPr="00DF56EE">
              <w:rPr>
                <w:sz w:val="24"/>
                <w:szCs w:val="24"/>
              </w:rPr>
              <w:t>3</w:t>
            </w:r>
          </w:p>
        </w:tc>
        <w:tc>
          <w:tcPr>
            <w:tcW w:w="8511"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rPr>
                <w:sz w:val="24"/>
                <w:szCs w:val="24"/>
                <w:lang w:eastAsia="ar-SA"/>
              </w:rPr>
            </w:pPr>
          </w:p>
        </w:tc>
      </w:tr>
    </w:tbl>
    <w:p w:rsidR="00D5649C" w:rsidRPr="00DF56EE" w:rsidRDefault="00D5649C" w:rsidP="00D5649C">
      <w:pPr>
        <w:tabs>
          <w:tab w:val="left" w:pos="6705"/>
        </w:tabs>
        <w:rPr>
          <w:sz w:val="24"/>
          <w:szCs w:val="24"/>
          <w:lang w:eastAsia="ar-SA"/>
        </w:rPr>
      </w:pPr>
    </w:p>
    <w:p w:rsidR="00D5649C" w:rsidRPr="00DF56EE" w:rsidRDefault="00D5649C" w:rsidP="00D5649C">
      <w:pPr>
        <w:spacing w:line="360" w:lineRule="auto"/>
        <w:jc w:val="center"/>
        <w:rPr>
          <w:sz w:val="24"/>
          <w:szCs w:val="24"/>
        </w:rPr>
      </w:pPr>
      <w:r w:rsidRPr="00DF56EE">
        <w:rPr>
          <w:sz w:val="24"/>
          <w:szCs w:val="24"/>
        </w:rPr>
        <w:t xml:space="preserve">                   </w:t>
      </w:r>
    </w:p>
    <w:p w:rsidR="00D5649C" w:rsidRPr="00DF56EE" w:rsidRDefault="00D5649C" w:rsidP="00D5649C">
      <w:pPr>
        <w:spacing w:line="360" w:lineRule="auto"/>
        <w:rPr>
          <w:b/>
          <w:sz w:val="24"/>
          <w:szCs w:val="24"/>
        </w:rPr>
      </w:pPr>
      <w:r w:rsidRPr="00DF56EE">
        <w:rPr>
          <w:sz w:val="24"/>
          <w:szCs w:val="24"/>
        </w:rPr>
        <w:t xml:space="preserve">Глава </w:t>
      </w:r>
      <w:r w:rsidR="003E4631" w:rsidRPr="00DF56EE">
        <w:rPr>
          <w:bCs/>
          <w:color w:val="000000"/>
          <w:sz w:val="24"/>
          <w:szCs w:val="24"/>
        </w:rPr>
        <w:t xml:space="preserve"> </w:t>
      </w:r>
      <w:r w:rsidR="00A45565">
        <w:rPr>
          <w:bCs/>
          <w:color w:val="000000"/>
          <w:sz w:val="24"/>
          <w:szCs w:val="24"/>
        </w:rPr>
        <w:t>Амовского</w:t>
      </w:r>
      <w:r w:rsidR="00C6505E" w:rsidRPr="00DF56EE">
        <w:rPr>
          <w:bCs/>
          <w:color w:val="000000"/>
          <w:sz w:val="24"/>
          <w:szCs w:val="24"/>
        </w:rPr>
        <w:t xml:space="preserve"> </w:t>
      </w:r>
      <w:r w:rsidRPr="00DF56EE">
        <w:rPr>
          <w:sz w:val="24"/>
          <w:szCs w:val="24"/>
        </w:rPr>
        <w:t xml:space="preserve"> сельского поселения       _________    ______________________</w:t>
      </w:r>
    </w:p>
    <w:p w:rsidR="00D5649C" w:rsidRPr="00DF56EE" w:rsidRDefault="00D5649C" w:rsidP="00D5649C">
      <w:pPr>
        <w:tabs>
          <w:tab w:val="center" w:pos="4677"/>
        </w:tabs>
        <w:spacing w:line="360" w:lineRule="auto"/>
        <w:rPr>
          <w:sz w:val="24"/>
          <w:szCs w:val="24"/>
        </w:rPr>
      </w:pPr>
      <w:r w:rsidRPr="00DF56EE">
        <w:rPr>
          <w:sz w:val="24"/>
          <w:szCs w:val="24"/>
        </w:rPr>
        <w:t>М.П.</w:t>
      </w:r>
      <w:r w:rsidRPr="00DF56EE">
        <w:rPr>
          <w:sz w:val="24"/>
          <w:szCs w:val="24"/>
        </w:rPr>
        <w:tab/>
      </w:r>
      <w:r w:rsidRPr="00DF56EE">
        <w:rPr>
          <w:b/>
          <w:sz w:val="24"/>
          <w:szCs w:val="24"/>
        </w:rPr>
        <w:t xml:space="preserve">                                                      </w:t>
      </w:r>
      <w:r w:rsidRPr="00DF56EE">
        <w:rPr>
          <w:sz w:val="24"/>
          <w:szCs w:val="24"/>
        </w:rPr>
        <w:t>(подпись)                                 (Ф.И.О)</w:t>
      </w:r>
    </w:p>
    <w:p w:rsidR="00D5649C" w:rsidRPr="00DF56EE" w:rsidRDefault="00D5649C" w:rsidP="00D5649C">
      <w:pPr>
        <w:spacing w:line="360" w:lineRule="auto"/>
        <w:jc w:val="center"/>
        <w:rPr>
          <w:sz w:val="24"/>
          <w:szCs w:val="24"/>
        </w:rPr>
      </w:pPr>
    </w:p>
    <w:p w:rsidR="00D5649C" w:rsidRPr="00DF56EE" w:rsidRDefault="00D5649C" w:rsidP="00D5649C">
      <w:pPr>
        <w:spacing w:line="360" w:lineRule="auto"/>
        <w:jc w:val="center"/>
        <w:rPr>
          <w:sz w:val="24"/>
          <w:szCs w:val="24"/>
        </w:rPr>
      </w:pPr>
    </w:p>
    <w:p w:rsidR="00D5649C" w:rsidRPr="00DF56EE" w:rsidRDefault="00D5649C" w:rsidP="00D5649C">
      <w:pPr>
        <w:spacing w:line="360" w:lineRule="auto"/>
        <w:jc w:val="center"/>
        <w:rPr>
          <w:sz w:val="24"/>
          <w:szCs w:val="24"/>
        </w:rPr>
      </w:pPr>
    </w:p>
    <w:p w:rsidR="00D5649C" w:rsidRPr="00DF56EE" w:rsidRDefault="00D5649C" w:rsidP="00D5649C">
      <w:pPr>
        <w:spacing w:line="360" w:lineRule="auto"/>
        <w:jc w:val="center"/>
        <w:rPr>
          <w:sz w:val="24"/>
          <w:szCs w:val="24"/>
        </w:rPr>
      </w:pPr>
    </w:p>
    <w:p w:rsidR="00D5649C" w:rsidRPr="00DF56EE" w:rsidRDefault="00D5649C" w:rsidP="00D5649C">
      <w:pPr>
        <w:spacing w:line="360" w:lineRule="auto"/>
        <w:rPr>
          <w:sz w:val="24"/>
          <w:szCs w:val="24"/>
        </w:rPr>
      </w:pPr>
    </w:p>
    <w:p w:rsidR="00D5649C" w:rsidRPr="00DF56EE" w:rsidRDefault="00D5649C" w:rsidP="00D5649C">
      <w:pPr>
        <w:spacing w:line="360" w:lineRule="auto"/>
        <w:rPr>
          <w:sz w:val="24"/>
          <w:szCs w:val="24"/>
        </w:rPr>
      </w:pPr>
    </w:p>
    <w:p w:rsidR="00D5649C" w:rsidRPr="00DF56EE" w:rsidRDefault="00D5649C" w:rsidP="00D5649C">
      <w:pPr>
        <w:spacing w:line="360" w:lineRule="auto"/>
        <w:jc w:val="center"/>
        <w:rPr>
          <w:sz w:val="24"/>
          <w:szCs w:val="24"/>
        </w:rPr>
      </w:pPr>
    </w:p>
    <w:p w:rsidR="00D5649C" w:rsidRPr="00DF56EE" w:rsidRDefault="00D5649C" w:rsidP="00D5649C">
      <w:pPr>
        <w:rPr>
          <w:sz w:val="24"/>
          <w:szCs w:val="24"/>
        </w:rPr>
      </w:pPr>
      <w:r w:rsidRPr="00DF56EE">
        <w:rPr>
          <w:sz w:val="24"/>
          <w:szCs w:val="24"/>
        </w:rPr>
        <w:t xml:space="preserve">                                                                                                                                                  </w:t>
      </w:r>
    </w:p>
    <w:p w:rsidR="00D5649C" w:rsidRPr="00DF56EE" w:rsidRDefault="00143A28" w:rsidP="00D5649C">
      <w:pPr>
        <w:rPr>
          <w:sz w:val="24"/>
          <w:szCs w:val="24"/>
        </w:rPr>
      </w:pPr>
      <w:r>
        <w:rPr>
          <w:sz w:val="24"/>
          <w:szCs w:val="24"/>
        </w:rPr>
        <w:lastRenderedPageBreak/>
        <w:t xml:space="preserve">     </w:t>
      </w:r>
    </w:p>
    <w:p w:rsidR="00D5649C" w:rsidRPr="00DF56EE" w:rsidRDefault="00D5649C" w:rsidP="00D5649C">
      <w:pPr>
        <w:jc w:val="right"/>
        <w:rPr>
          <w:sz w:val="24"/>
          <w:szCs w:val="24"/>
        </w:rPr>
      </w:pPr>
    </w:p>
    <w:p w:rsidR="00D5649C" w:rsidRPr="00DF56EE" w:rsidRDefault="00D5649C" w:rsidP="00D5649C">
      <w:pPr>
        <w:jc w:val="right"/>
        <w:rPr>
          <w:sz w:val="24"/>
          <w:szCs w:val="24"/>
        </w:rPr>
      </w:pPr>
    </w:p>
    <w:p w:rsidR="00D5649C" w:rsidRPr="00DF56EE" w:rsidRDefault="00D5649C" w:rsidP="00D5649C">
      <w:pPr>
        <w:jc w:val="right"/>
        <w:rPr>
          <w:sz w:val="24"/>
          <w:szCs w:val="24"/>
        </w:rPr>
      </w:pPr>
      <w:r w:rsidRPr="00DF56EE">
        <w:rPr>
          <w:sz w:val="24"/>
          <w:szCs w:val="24"/>
        </w:rPr>
        <w:t>Приложение 3</w:t>
      </w:r>
    </w:p>
    <w:p w:rsidR="00143A28" w:rsidRPr="00EC340B" w:rsidRDefault="00D5649C" w:rsidP="00143A28">
      <w:pPr>
        <w:jc w:val="right"/>
        <w:rPr>
          <w:sz w:val="22"/>
          <w:szCs w:val="22"/>
        </w:rPr>
      </w:pPr>
      <w:r w:rsidRPr="00DF56EE">
        <w:rPr>
          <w:sz w:val="24"/>
          <w:szCs w:val="24"/>
        </w:rPr>
        <w:t xml:space="preserve">к административному регламенту                                                                                                                 предоставления муниципальной услуги                                                                                                               </w:t>
      </w:r>
      <w:r w:rsidR="00143A28" w:rsidRPr="00EC340B">
        <w:rPr>
          <w:b/>
          <w:sz w:val="22"/>
          <w:szCs w:val="22"/>
        </w:rPr>
        <w:t>«</w:t>
      </w:r>
      <w:r w:rsidR="00143A28" w:rsidRPr="00EC340B">
        <w:rPr>
          <w:sz w:val="22"/>
          <w:szCs w:val="22"/>
        </w:rPr>
        <w:t xml:space="preserve">Предоставление порубочного билета и (или) </w:t>
      </w:r>
    </w:p>
    <w:p w:rsidR="00143A28" w:rsidRPr="00EC340B" w:rsidRDefault="00143A28" w:rsidP="00143A28">
      <w:pPr>
        <w:jc w:val="right"/>
        <w:rPr>
          <w:sz w:val="22"/>
          <w:szCs w:val="22"/>
        </w:rPr>
      </w:pPr>
      <w:r w:rsidRPr="00EC340B">
        <w:rPr>
          <w:sz w:val="22"/>
          <w:szCs w:val="22"/>
        </w:rPr>
        <w:t xml:space="preserve">разрешения на пересадку деревьев и кустарников </w:t>
      </w:r>
    </w:p>
    <w:p w:rsidR="00143A28" w:rsidRPr="00EC340B" w:rsidRDefault="00143A28" w:rsidP="00143A28">
      <w:pPr>
        <w:jc w:val="right"/>
        <w:rPr>
          <w:sz w:val="22"/>
          <w:szCs w:val="22"/>
        </w:rPr>
      </w:pPr>
      <w:r w:rsidRPr="00EC340B">
        <w:rPr>
          <w:sz w:val="22"/>
          <w:szCs w:val="22"/>
        </w:rPr>
        <w:t xml:space="preserve">на территории Амовского сельского поселения </w:t>
      </w:r>
    </w:p>
    <w:p w:rsidR="00143A28" w:rsidRPr="00EC340B" w:rsidRDefault="00143A28" w:rsidP="00143A28">
      <w:pPr>
        <w:jc w:val="right"/>
        <w:rPr>
          <w:sz w:val="22"/>
          <w:szCs w:val="22"/>
        </w:rPr>
      </w:pPr>
      <w:r w:rsidRPr="00EC340B">
        <w:rPr>
          <w:sz w:val="22"/>
          <w:szCs w:val="22"/>
        </w:rPr>
        <w:t xml:space="preserve">Новоаннинского муниципального района </w:t>
      </w:r>
    </w:p>
    <w:p w:rsidR="00143A28" w:rsidRDefault="00143A28" w:rsidP="00143A28">
      <w:pPr>
        <w:jc w:val="right"/>
        <w:rPr>
          <w:sz w:val="22"/>
          <w:szCs w:val="22"/>
        </w:rPr>
      </w:pPr>
      <w:r w:rsidRPr="00EC340B">
        <w:rPr>
          <w:sz w:val="22"/>
          <w:szCs w:val="22"/>
        </w:rPr>
        <w:t>Волгоградской области»</w:t>
      </w:r>
    </w:p>
    <w:p w:rsidR="00143A28" w:rsidRDefault="00143A28" w:rsidP="00143A28">
      <w:pPr>
        <w:tabs>
          <w:tab w:val="left" w:pos="6705"/>
        </w:tabs>
        <w:jc w:val="both"/>
        <w:rPr>
          <w:sz w:val="18"/>
          <w:szCs w:val="18"/>
        </w:rPr>
      </w:pPr>
      <w:r>
        <w:rPr>
          <w:sz w:val="18"/>
          <w:szCs w:val="18"/>
        </w:rPr>
        <w:t xml:space="preserve">                                                                                                                ___________________________________________________  </w:t>
      </w:r>
    </w:p>
    <w:p w:rsidR="00143A28" w:rsidRDefault="00143A28" w:rsidP="00143A28">
      <w:pPr>
        <w:tabs>
          <w:tab w:val="left" w:pos="6705"/>
        </w:tabs>
        <w:jc w:val="both"/>
        <w:rPr>
          <w:sz w:val="18"/>
          <w:szCs w:val="18"/>
        </w:rPr>
      </w:pPr>
      <w:r>
        <w:rPr>
          <w:sz w:val="18"/>
          <w:szCs w:val="18"/>
        </w:rPr>
        <w:t xml:space="preserve">                                                                                                                                           (Ф.И.О. заявителя)                                                    </w:t>
      </w:r>
    </w:p>
    <w:p w:rsidR="00143A28" w:rsidRDefault="00143A28" w:rsidP="00143A28">
      <w:pPr>
        <w:tabs>
          <w:tab w:val="left" w:pos="6705"/>
        </w:tabs>
        <w:jc w:val="both"/>
        <w:rPr>
          <w:sz w:val="18"/>
          <w:szCs w:val="18"/>
        </w:rPr>
      </w:pPr>
      <w:r>
        <w:rPr>
          <w:sz w:val="18"/>
          <w:szCs w:val="18"/>
        </w:rPr>
        <w:t xml:space="preserve">                                                                                                                 __________________________________________________        </w:t>
      </w:r>
    </w:p>
    <w:p w:rsidR="00143A28" w:rsidRDefault="00143A28" w:rsidP="00143A28">
      <w:pPr>
        <w:tabs>
          <w:tab w:val="left" w:pos="6705"/>
        </w:tabs>
        <w:jc w:val="both"/>
        <w:rPr>
          <w:sz w:val="18"/>
          <w:szCs w:val="18"/>
        </w:rPr>
      </w:pPr>
      <w:r>
        <w:rPr>
          <w:sz w:val="18"/>
          <w:szCs w:val="18"/>
        </w:rPr>
        <w:t xml:space="preserve">                                                                                                                                           (адрес заявителя)                                                             </w:t>
      </w:r>
    </w:p>
    <w:p w:rsidR="00D5649C" w:rsidRPr="00DF56EE" w:rsidRDefault="00143A28" w:rsidP="00143A28">
      <w:pPr>
        <w:jc w:val="right"/>
        <w:rPr>
          <w:sz w:val="24"/>
          <w:szCs w:val="24"/>
        </w:rPr>
      </w:pPr>
      <w:r>
        <w:rPr>
          <w:sz w:val="18"/>
          <w:szCs w:val="18"/>
        </w:rPr>
        <w:t xml:space="preserve">                                                                                                                  __________________________________________________</w:t>
      </w:r>
    </w:p>
    <w:p w:rsidR="00D5649C" w:rsidRPr="00DF56EE" w:rsidRDefault="00D5649C" w:rsidP="00D5649C">
      <w:pPr>
        <w:tabs>
          <w:tab w:val="left" w:pos="6705"/>
        </w:tabs>
        <w:jc w:val="both"/>
        <w:rPr>
          <w:sz w:val="24"/>
          <w:szCs w:val="24"/>
        </w:rPr>
      </w:pPr>
    </w:p>
    <w:p w:rsidR="00D5649C" w:rsidRPr="00DF56EE" w:rsidRDefault="00D5649C" w:rsidP="00D5649C">
      <w:pPr>
        <w:tabs>
          <w:tab w:val="left" w:pos="6705"/>
        </w:tabs>
        <w:jc w:val="both"/>
        <w:rPr>
          <w:sz w:val="24"/>
          <w:szCs w:val="24"/>
        </w:rPr>
      </w:pPr>
    </w:p>
    <w:p w:rsidR="00D5649C" w:rsidRPr="00DF56EE" w:rsidRDefault="00D5649C" w:rsidP="00D5649C">
      <w:pPr>
        <w:tabs>
          <w:tab w:val="left" w:pos="6705"/>
        </w:tabs>
        <w:jc w:val="both"/>
        <w:rPr>
          <w:sz w:val="24"/>
          <w:szCs w:val="24"/>
        </w:rPr>
      </w:pPr>
    </w:p>
    <w:p w:rsidR="00D5649C" w:rsidRPr="00DF56EE" w:rsidRDefault="00D5649C" w:rsidP="00D5649C">
      <w:pPr>
        <w:tabs>
          <w:tab w:val="left" w:pos="6705"/>
        </w:tabs>
        <w:jc w:val="center"/>
        <w:rPr>
          <w:sz w:val="24"/>
          <w:szCs w:val="24"/>
        </w:rPr>
      </w:pPr>
      <w:r w:rsidRPr="00DF56EE">
        <w:rPr>
          <w:sz w:val="24"/>
          <w:szCs w:val="24"/>
        </w:rPr>
        <w:t>Извещение</w:t>
      </w:r>
    </w:p>
    <w:p w:rsidR="00D5649C" w:rsidRPr="00DF56EE" w:rsidRDefault="00D5649C" w:rsidP="00D5649C">
      <w:pPr>
        <w:tabs>
          <w:tab w:val="left" w:pos="6705"/>
        </w:tabs>
        <w:jc w:val="center"/>
        <w:rPr>
          <w:sz w:val="24"/>
          <w:szCs w:val="24"/>
        </w:rPr>
      </w:pPr>
      <w:r w:rsidRPr="00DF56EE">
        <w:rPr>
          <w:sz w:val="24"/>
          <w:szCs w:val="24"/>
        </w:rPr>
        <w:t xml:space="preserve">ОТКАЗ </w:t>
      </w:r>
    </w:p>
    <w:p w:rsidR="00D5649C" w:rsidRPr="00DF56EE" w:rsidRDefault="00D5649C" w:rsidP="00D5649C">
      <w:pPr>
        <w:tabs>
          <w:tab w:val="left" w:pos="6705"/>
        </w:tabs>
        <w:jc w:val="center"/>
        <w:rPr>
          <w:sz w:val="24"/>
          <w:szCs w:val="24"/>
        </w:rPr>
      </w:pPr>
      <w:r w:rsidRPr="00DF56EE">
        <w:rPr>
          <w:sz w:val="24"/>
          <w:szCs w:val="24"/>
        </w:rPr>
        <w:t xml:space="preserve">предоставления администрацией </w:t>
      </w:r>
      <w:r w:rsidR="00A45565">
        <w:rPr>
          <w:bCs/>
          <w:color w:val="000000"/>
          <w:sz w:val="24"/>
          <w:szCs w:val="24"/>
        </w:rPr>
        <w:t>Амовского</w:t>
      </w:r>
      <w:r w:rsidRPr="00DF56EE">
        <w:rPr>
          <w:sz w:val="24"/>
          <w:szCs w:val="24"/>
        </w:rPr>
        <w:t xml:space="preserve"> сельского поселения</w:t>
      </w:r>
    </w:p>
    <w:p w:rsidR="00D5649C" w:rsidRPr="00DF56EE" w:rsidRDefault="00D5649C" w:rsidP="00D5649C">
      <w:pPr>
        <w:tabs>
          <w:tab w:val="left" w:pos="6705"/>
        </w:tabs>
        <w:jc w:val="center"/>
        <w:rPr>
          <w:bCs/>
          <w:color w:val="000000"/>
          <w:sz w:val="24"/>
          <w:szCs w:val="24"/>
        </w:rPr>
      </w:pPr>
      <w:r w:rsidRPr="00DF56EE">
        <w:rPr>
          <w:sz w:val="24"/>
          <w:szCs w:val="24"/>
        </w:rPr>
        <w:t xml:space="preserve">муниципальной услуги </w:t>
      </w:r>
      <w:r w:rsidRPr="00DF56EE">
        <w:rPr>
          <w:bCs/>
          <w:color w:val="000000"/>
          <w:sz w:val="24"/>
          <w:szCs w:val="24"/>
        </w:rPr>
        <w:t>«Предоставление порубочного билета и (или)</w:t>
      </w:r>
    </w:p>
    <w:p w:rsidR="00D5649C" w:rsidRPr="00DF56EE" w:rsidRDefault="00D5649C" w:rsidP="00D5649C">
      <w:pPr>
        <w:tabs>
          <w:tab w:val="left" w:pos="6705"/>
        </w:tabs>
        <w:jc w:val="center"/>
        <w:rPr>
          <w:sz w:val="24"/>
          <w:szCs w:val="24"/>
        </w:rPr>
      </w:pPr>
      <w:r w:rsidRPr="00DF56EE">
        <w:rPr>
          <w:bCs/>
          <w:color w:val="000000"/>
          <w:sz w:val="24"/>
          <w:szCs w:val="24"/>
        </w:rPr>
        <w:t>разрешения на пересадку деревьев и кустарников»</w:t>
      </w:r>
    </w:p>
    <w:p w:rsidR="00D5649C" w:rsidRPr="00DF56EE" w:rsidRDefault="00D5649C" w:rsidP="00D5649C">
      <w:pPr>
        <w:tabs>
          <w:tab w:val="left" w:pos="6705"/>
        </w:tabs>
        <w:jc w:val="center"/>
        <w:rPr>
          <w:sz w:val="24"/>
          <w:szCs w:val="24"/>
        </w:rPr>
      </w:pPr>
    </w:p>
    <w:p w:rsidR="00D5649C" w:rsidRPr="00DF56EE" w:rsidRDefault="00D5649C" w:rsidP="00D5649C">
      <w:pPr>
        <w:tabs>
          <w:tab w:val="left" w:pos="6705"/>
        </w:tabs>
        <w:jc w:val="center"/>
        <w:rPr>
          <w:sz w:val="24"/>
          <w:szCs w:val="24"/>
        </w:rPr>
      </w:pPr>
    </w:p>
    <w:p w:rsidR="00D5649C" w:rsidRPr="00DF56EE" w:rsidRDefault="00D5649C" w:rsidP="00D5649C">
      <w:pPr>
        <w:tabs>
          <w:tab w:val="left" w:pos="6705"/>
        </w:tabs>
        <w:rPr>
          <w:sz w:val="24"/>
          <w:szCs w:val="24"/>
        </w:rPr>
      </w:pPr>
      <w:r w:rsidRPr="00DF56EE">
        <w:rPr>
          <w:sz w:val="24"/>
          <w:szCs w:val="24"/>
        </w:rPr>
        <w:t xml:space="preserve">№ _________                                                                                 « _____»  _______  20 ____ г.       </w:t>
      </w:r>
    </w:p>
    <w:p w:rsidR="00D5649C" w:rsidRPr="00DF56EE" w:rsidRDefault="00D5649C" w:rsidP="00D5649C">
      <w:pPr>
        <w:tabs>
          <w:tab w:val="left" w:pos="6705"/>
        </w:tabs>
        <w:rPr>
          <w:sz w:val="24"/>
          <w:szCs w:val="24"/>
        </w:rPr>
      </w:pPr>
    </w:p>
    <w:p w:rsidR="00143A28" w:rsidRPr="00EC340B" w:rsidRDefault="00D5649C" w:rsidP="00143A28">
      <w:pPr>
        <w:jc w:val="both"/>
        <w:rPr>
          <w:sz w:val="22"/>
          <w:szCs w:val="22"/>
        </w:rPr>
      </w:pPr>
      <w:r w:rsidRPr="00DF56EE">
        <w:rPr>
          <w:sz w:val="24"/>
          <w:szCs w:val="24"/>
        </w:rPr>
        <w:t xml:space="preserve">Администрация </w:t>
      </w:r>
      <w:r w:rsidR="00A45565">
        <w:rPr>
          <w:bCs/>
          <w:color w:val="000000"/>
          <w:sz w:val="24"/>
          <w:szCs w:val="24"/>
        </w:rPr>
        <w:t>Амовского</w:t>
      </w:r>
      <w:r w:rsidRPr="00DF56EE">
        <w:rPr>
          <w:sz w:val="24"/>
          <w:szCs w:val="24"/>
        </w:rPr>
        <w:t xml:space="preserve"> сельского поселения в лице главы _____________________ на основании п. 2.8. Административного регламента по предоставлению муниципальной  услуги </w:t>
      </w:r>
      <w:r w:rsidR="00143A28" w:rsidRPr="00EC340B">
        <w:rPr>
          <w:b/>
          <w:sz w:val="22"/>
          <w:szCs w:val="22"/>
        </w:rPr>
        <w:t>«</w:t>
      </w:r>
      <w:r w:rsidR="00143A28" w:rsidRPr="00EC340B">
        <w:rPr>
          <w:sz w:val="22"/>
          <w:szCs w:val="22"/>
        </w:rPr>
        <w:t xml:space="preserve">Предоставление порубочного билета и (или) разрешения на пересадку деревьев и кустарников на территории Амовского сельского поселения Новоаннинского муниципального района </w:t>
      </w:r>
    </w:p>
    <w:p w:rsidR="00D5649C" w:rsidRPr="00143A28" w:rsidRDefault="00143A28" w:rsidP="00143A28">
      <w:pPr>
        <w:jc w:val="both"/>
        <w:rPr>
          <w:sz w:val="22"/>
          <w:szCs w:val="22"/>
        </w:rPr>
      </w:pPr>
      <w:r w:rsidRPr="00EC340B">
        <w:rPr>
          <w:sz w:val="22"/>
          <w:szCs w:val="22"/>
        </w:rPr>
        <w:t>Волгоградской области</w:t>
      </w:r>
      <w:r>
        <w:rPr>
          <w:sz w:val="22"/>
          <w:szCs w:val="22"/>
        </w:rPr>
        <w:t xml:space="preserve"> </w:t>
      </w:r>
      <w:r w:rsidR="00D5649C" w:rsidRPr="00DF56EE">
        <w:rPr>
          <w:sz w:val="24"/>
          <w:szCs w:val="24"/>
        </w:rPr>
        <w:t>отказывает в предоставлении данной услуги.</w:t>
      </w:r>
    </w:p>
    <w:p w:rsidR="00D5649C" w:rsidRPr="00DF56EE" w:rsidRDefault="00D5649C" w:rsidP="00D5649C">
      <w:pPr>
        <w:tabs>
          <w:tab w:val="left" w:pos="6705"/>
        </w:tabs>
        <w:jc w:val="both"/>
        <w:rPr>
          <w:sz w:val="24"/>
          <w:szCs w:val="24"/>
        </w:rPr>
      </w:pPr>
      <w:r w:rsidRPr="00DF56EE">
        <w:rPr>
          <w:sz w:val="24"/>
          <w:szCs w:val="24"/>
        </w:rPr>
        <w:t>Основание:</w:t>
      </w:r>
    </w:p>
    <w:p w:rsidR="00D5649C" w:rsidRPr="00DF56EE" w:rsidRDefault="00D5649C" w:rsidP="00D5649C">
      <w:pPr>
        <w:tabs>
          <w:tab w:val="left" w:pos="6705"/>
        </w:tabs>
        <w:ind w:firstLine="565"/>
        <w:jc w:val="both"/>
        <w:rPr>
          <w:sz w:val="24"/>
          <w:szCs w:val="24"/>
        </w:rPr>
      </w:pPr>
    </w:p>
    <w:tbl>
      <w:tblPr>
        <w:tblW w:w="0" w:type="auto"/>
        <w:tblInd w:w="88" w:type="dxa"/>
        <w:tblLayout w:type="fixed"/>
        <w:tblLook w:val="0000" w:firstRow="0" w:lastRow="0" w:firstColumn="0" w:lastColumn="0" w:noHBand="0" w:noVBand="0"/>
      </w:tblPr>
      <w:tblGrid>
        <w:gridCol w:w="842"/>
        <w:gridCol w:w="8546"/>
      </w:tblGrid>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tabs>
                <w:tab w:val="left" w:pos="6705"/>
              </w:tabs>
              <w:snapToGrid w:val="0"/>
              <w:jc w:val="center"/>
              <w:rPr>
                <w:sz w:val="24"/>
                <w:szCs w:val="24"/>
                <w:lang w:eastAsia="ar-SA"/>
              </w:rPr>
            </w:pPr>
            <w:r w:rsidRPr="00DF56EE">
              <w:rPr>
                <w:sz w:val="24"/>
                <w:szCs w:val="24"/>
              </w:rPr>
              <w:t>№</w:t>
            </w:r>
          </w:p>
          <w:p w:rsidR="00D5649C" w:rsidRPr="00DF56EE" w:rsidRDefault="00D5649C" w:rsidP="00D5649C">
            <w:pPr>
              <w:widowControl w:val="0"/>
              <w:tabs>
                <w:tab w:val="left" w:pos="6705"/>
              </w:tabs>
              <w:suppressAutoHyphens/>
              <w:autoSpaceDE w:val="0"/>
              <w:jc w:val="center"/>
              <w:rPr>
                <w:sz w:val="24"/>
                <w:szCs w:val="24"/>
                <w:lang w:eastAsia="ar-SA"/>
              </w:rPr>
            </w:pPr>
            <w:r w:rsidRPr="00DF56EE">
              <w:rPr>
                <w:sz w:val="24"/>
                <w:szCs w:val="24"/>
              </w:rPr>
              <w:t>п/п</w:t>
            </w:r>
          </w:p>
        </w:tc>
        <w:tc>
          <w:tcPr>
            <w:tcW w:w="8546"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jc w:val="center"/>
              <w:rPr>
                <w:sz w:val="24"/>
                <w:szCs w:val="24"/>
                <w:lang w:eastAsia="ar-SA"/>
              </w:rPr>
            </w:pPr>
            <w:r w:rsidRPr="00DF56EE">
              <w:rPr>
                <w:sz w:val="24"/>
                <w:szCs w:val="24"/>
              </w:rPr>
              <w:t>Наименование нарушения, допущенных  заявителем</w:t>
            </w:r>
          </w:p>
        </w:tc>
      </w:tr>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widowControl w:val="0"/>
              <w:tabs>
                <w:tab w:val="left" w:pos="6705"/>
              </w:tabs>
              <w:suppressAutoHyphens/>
              <w:autoSpaceDE w:val="0"/>
              <w:snapToGrid w:val="0"/>
              <w:jc w:val="center"/>
              <w:rPr>
                <w:sz w:val="24"/>
                <w:szCs w:val="24"/>
                <w:lang w:eastAsia="ar-SA"/>
              </w:rPr>
            </w:pPr>
            <w:r w:rsidRPr="00DF56EE">
              <w:rPr>
                <w:sz w:val="24"/>
                <w:szCs w:val="24"/>
              </w:rPr>
              <w:t>1</w:t>
            </w:r>
          </w:p>
        </w:tc>
        <w:tc>
          <w:tcPr>
            <w:tcW w:w="8546"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rPr>
                <w:sz w:val="24"/>
                <w:szCs w:val="24"/>
                <w:lang w:eastAsia="ar-SA"/>
              </w:rPr>
            </w:pPr>
          </w:p>
        </w:tc>
      </w:tr>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widowControl w:val="0"/>
              <w:tabs>
                <w:tab w:val="left" w:pos="6705"/>
              </w:tabs>
              <w:suppressAutoHyphens/>
              <w:autoSpaceDE w:val="0"/>
              <w:snapToGrid w:val="0"/>
              <w:jc w:val="center"/>
              <w:rPr>
                <w:sz w:val="24"/>
                <w:szCs w:val="24"/>
                <w:lang w:eastAsia="ar-SA"/>
              </w:rPr>
            </w:pPr>
            <w:r w:rsidRPr="00DF56EE">
              <w:rPr>
                <w:sz w:val="24"/>
                <w:szCs w:val="24"/>
              </w:rPr>
              <w:t>2</w:t>
            </w:r>
          </w:p>
        </w:tc>
        <w:tc>
          <w:tcPr>
            <w:tcW w:w="8546"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rPr>
                <w:sz w:val="24"/>
                <w:szCs w:val="24"/>
                <w:lang w:eastAsia="ar-SA"/>
              </w:rPr>
            </w:pPr>
          </w:p>
        </w:tc>
      </w:tr>
      <w:tr w:rsidR="00D5649C" w:rsidRPr="00DF56EE">
        <w:tc>
          <w:tcPr>
            <w:tcW w:w="842" w:type="dxa"/>
            <w:tcBorders>
              <w:top w:val="single" w:sz="4" w:space="0" w:color="000000"/>
              <w:left w:val="single" w:sz="4" w:space="0" w:color="000000"/>
              <w:bottom w:val="single" w:sz="4" w:space="0" w:color="000000"/>
              <w:right w:val="nil"/>
            </w:tcBorders>
          </w:tcPr>
          <w:p w:rsidR="00D5649C" w:rsidRPr="00DF56EE" w:rsidRDefault="00D5649C" w:rsidP="00D5649C">
            <w:pPr>
              <w:widowControl w:val="0"/>
              <w:tabs>
                <w:tab w:val="left" w:pos="6705"/>
              </w:tabs>
              <w:suppressAutoHyphens/>
              <w:autoSpaceDE w:val="0"/>
              <w:snapToGrid w:val="0"/>
              <w:jc w:val="center"/>
              <w:rPr>
                <w:sz w:val="24"/>
                <w:szCs w:val="24"/>
                <w:lang w:eastAsia="ar-SA"/>
              </w:rPr>
            </w:pPr>
            <w:r w:rsidRPr="00DF56EE">
              <w:rPr>
                <w:sz w:val="24"/>
                <w:szCs w:val="24"/>
              </w:rPr>
              <w:t>3</w:t>
            </w:r>
          </w:p>
        </w:tc>
        <w:tc>
          <w:tcPr>
            <w:tcW w:w="8546" w:type="dxa"/>
            <w:tcBorders>
              <w:top w:val="single" w:sz="4" w:space="0" w:color="000000"/>
              <w:left w:val="single" w:sz="4" w:space="0" w:color="000000"/>
              <w:bottom w:val="single" w:sz="4" w:space="0" w:color="000000"/>
              <w:right w:val="single" w:sz="4" w:space="0" w:color="000000"/>
            </w:tcBorders>
          </w:tcPr>
          <w:p w:rsidR="00D5649C" w:rsidRPr="00DF56EE" w:rsidRDefault="00D5649C" w:rsidP="00D5649C">
            <w:pPr>
              <w:widowControl w:val="0"/>
              <w:tabs>
                <w:tab w:val="left" w:pos="6705"/>
              </w:tabs>
              <w:suppressAutoHyphens/>
              <w:autoSpaceDE w:val="0"/>
              <w:snapToGrid w:val="0"/>
              <w:rPr>
                <w:sz w:val="24"/>
                <w:szCs w:val="24"/>
                <w:lang w:eastAsia="ar-SA"/>
              </w:rPr>
            </w:pPr>
          </w:p>
        </w:tc>
      </w:tr>
    </w:tbl>
    <w:p w:rsidR="00D5649C" w:rsidRPr="00DF56EE" w:rsidRDefault="00D5649C" w:rsidP="00D5649C">
      <w:pPr>
        <w:tabs>
          <w:tab w:val="left" w:pos="6705"/>
        </w:tabs>
        <w:rPr>
          <w:sz w:val="24"/>
          <w:szCs w:val="24"/>
          <w:lang w:eastAsia="ar-SA"/>
        </w:rPr>
      </w:pPr>
    </w:p>
    <w:p w:rsidR="00D5649C" w:rsidRPr="00DF56EE" w:rsidRDefault="00D5649C" w:rsidP="00D5649C">
      <w:pPr>
        <w:spacing w:line="360" w:lineRule="auto"/>
        <w:jc w:val="center"/>
        <w:rPr>
          <w:sz w:val="24"/>
          <w:szCs w:val="24"/>
        </w:rPr>
      </w:pPr>
      <w:r w:rsidRPr="00DF56EE">
        <w:rPr>
          <w:sz w:val="24"/>
          <w:szCs w:val="24"/>
        </w:rPr>
        <w:t xml:space="preserve">                  </w:t>
      </w:r>
    </w:p>
    <w:p w:rsidR="00D5649C" w:rsidRPr="00DF56EE" w:rsidRDefault="00D5649C" w:rsidP="00D5649C">
      <w:pPr>
        <w:spacing w:line="360" w:lineRule="auto"/>
        <w:rPr>
          <w:b/>
          <w:sz w:val="24"/>
          <w:szCs w:val="24"/>
        </w:rPr>
      </w:pPr>
      <w:r w:rsidRPr="00DF56EE">
        <w:rPr>
          <w:sz w:val="24"/>
          <w:szCs w:val="24"/>
        </w:rPr>
        <w:t xml:space="preserve">Глава </w:t>
      </w:r>
      <w:r w:rsidR="00A45565">
        <w:rPr>
          <w:bCs/>
          <w:color w:val="000000"/>
          <w:sz w:val="24"/>
          <w:szCs w:val="24"/>
        </w:rPr>
        <w:t>Амовского</w:t>
      </w:r>
      <w:r w:rsidRPr="00DF56EE">
        <w:rPr>
          <w:sz w:val="24"/>
          <w:szCs w:val="24"/>
        </w:rPr>
        <w:t xml:space="preserve"> сельского поселения       _________    ______________________</w:t>
      </w:r>
    </w:p>
    <w:p w:rsidR="00D5649C" w:rsidRPr="00DF56EE" w:rsidRDefault="00D5649C" w:rsidP="00D5649C">
      <w:pPr>
        <w:tabs>
          <w:tab w:val="center" w:pos="4677"/>
        </w:tabs>
        <w:spacing w:line="360" w:lineRule="auto"/>
        <w:rPr>
          <w:sz w:val="24"/>
          <w:szCs w:val="24"/>
        </w:rPr>
      </w:pPr>
      <w:r w:rsidRPr="00DF56EE">
        <w:rPr>
          <w:sz w:val="24"/>
          <w:szCs w:val="24"/>
        </w:rPr>
        <w:t>М.П.</w:t>
      </w:r>
      <w:r w:rsidRPr="00DF56EE">
        <w:rPr>
          <w:b/>
          <w:sz w:val="24"/>
          <w:szCs w:val="24"/>
        </w:rPr>
        <w:tab/>
      </w:r>
      <w:r w:rsidRPr="00DF56EE">
        <w:rPr>
          <w:sz w:val="24"/>
          <w:szCs w:val="24"/>
        </w:rPr>
        <w:t xml:space="preserve">                                                  (подпись)                                    (Ф.И.О)</w:t>
      </w:r>
    </w:p>
    <w:p w:rsidR="00D5649C" w:rsidRPr="00DF56EE" w:rsidRDefault="00D5649C" w:rsidP="00D5649C">
      <w:pPr>
        <w:spacing w:line="360" w:lineRule="auto"/>
        <w:jc w:val="center"/>
        <w:rPr>
          <w:sz w:val="24"/>
          <w:szCs w:val="24"/>
        </w:rPr>
      </w:pPr>
    </w:p>
    <w:p w:rsidR="00D5649C" w:rsidRPr="00DF56EE" w:rsidRDefault="00D5649C" w:rsidP="00D5649C">
      <w:pPr>
        <w:spacing w:line="360" w:lineRule="auto"/>
        <w:jc w:val="center"/>
        <w:rPr>
          <w:sz w:val="24"/>
          <w:szCs w:val="24"/>
        </w:rPr>
      </w:pPr>
    </w:p>
    <w:p w:rsidR="00D5649C" w:rsidRPr="00DF56EE" w:rsidRDefault="00D5649C" w:rsidP="00D5649C">
      <w:pPr>
        <w:spacing w:line="360" w:lineRule="auto"/>
        <w:jc w:val="center"/>
        <w:rPr>
          <w:sz w:val="24"/>
          <w:szCs w:val="24"/>
        </w:rPr>
      </w:pPr>
    </w:p>
    <w:p w:rsidR="00D5649C" w:rsidRDefault="00D5649C" w:rsidP="00143A28">
      <w:pPr>
        <w:spacing w:line="360" w:lineRule="auto"/>
        <w:rPr>
          <w:sz w:val="24"/>
          <w:szCs w:val="24"/>
        </w:rPr>
      </w:pPr>
    </w:p>
    <w:p w:rsidR="00143A28" w:rsidRPr="00DF56EE" w:rsidRDefault="00143A28" w:rsidP="00143A28">
      <w:pPr>
        <w:spacing w:line="360" w:lineRule="auto"/>
        <w:rPr>
          <w:sz w:val="24"/>
          <w:szCs w:val="24"/>
        </w:rPr>
      </w:pPr>
    </w:p>
    <w:p w:rsidR="00D5649C" w:rsidRPr="00DF56EE" w:rsidRDefault="00D5649C" w:rsidP="00D5649C">
      <w:pPr>
        <w:spacing w:line="360" w:lineRule="auto"/>
        <w:jc w:val="center"/>
        <w:rPr>
          <w:sz w:val="24"/>
          <w:szCs w:val="24"/>
        </w:rPr>
      </w:pPr>
    </w:p>
    <w:p w:rsidR="00D5649C" w:rsidRPr="00DF56EE" w:rsidRDefault="00D5649C" w:rsidP="00D5649C">
      <w:pPr>
        <w:jc w:val="right"/>
        <w:rPr>
          <w:sz w:val="24"/>
          <w:szCs w:val="24"/>
        </w:rPr>
      </w:pPr>
      <w:r w:rsidRPr="00DF56EE">
        <w:rPr>
          <w:sz w:val="24"/>
          <w:szCs w:val="24"/>
        </w:rPr>
        <w:lastRenderedPageBreak/>
        <w:t xml:space="preserve">                                                                                                                  </w:t>
      </w:r>
    </w:p>
    <w:p w:rsidR="00D5649C" w:rsidRPr="00DF56EE" w:rsidRDefault="00D5649C" w:rsidP="00D5649C">
      <w:pPr>
        <w:jc w:val="right"/>
        <w:rPr>
          <w:sz w:val="24"/>
          <w:szCs w:val="24"/>
        </w:rPr>
      </w:pPr>
      <w:r w:rsidRPr="00DF56EE">
        <w:rPr>
          <w:sz w:val="24"/>
          <w:szCs w:val="24"/>
        </w:rPr>
        <w:t>Приложение 4</w:t>
      </w:r>
    </w:p>
    <w:p w:rsidR="00143A28" w:rsidRPr="00EC340B" w:rsidRDefault="00D5649C" w:rsidP="00143A28">
      <w:pPr>
        <w:jc w:val="right"/>
        <w:rPr>
          <w:sz w:val="22"/>
          <w:szCs w:val="22"/>
        </w:rPr>
      </w:pPr>
      <w:r w:rsidRPr="00DF56EE">
        <w:rPr>
          <w:sz w:val="24"/>
          <w:szCs w:val="24"/>
        </w:rPr>
        <w:t xml:space="preserve">к административному регламенту                                                                                                                 предоставления муниципальной услуги                                                                                                               </w:t>
      </w:r>
      <w:r w:rsidR="00143A28" w:rsidRPr="00EC340B">
        <w:rPr>
          <w:b/>
          <w:sz w:val="22"/>
          <w:szCs w:val="22"/>
        </w:rPr>
        <w:t>«</w:t>
      </w:r>
      <w:r w:rsidR="00143A28" w:rsidRPr="00EC340B">
        <w:rPr>
          <w:sz w:val="22"/>
          <w:szCs w:val="22"/>
        </w:rPr>
        <w:t xml:space="preserve">Предоставление порубочного билета и (или) </w:t>
      </w:r>
    </w:p>
    <w:p w:rsidR="00143A28" w:rsidRPr="00EC340B" w:rsidRDefault="00143A28" w:rsidP="00143A28">
      <w:pPr>
        <w:jc w:val="right"/>
        <w:rPr>
          <w:sz w:val="22"/>
          <w:szCs w:val="22"/>
        </w:rPr>
      </w:pPr>
      <w:r w:rsidRPr="00EC340B">
        <w:rPr>
          <w:sz w:val="22"/>
          <w:szCs w:val="22"/>
        </w:rPr>
        <w:t xml:space="preserve">разрешения на пересадку деревьев и кустарников </w:t>
      </w:r>
    </w:p>
    <w:p w:rsidR="00143A28" w:rsidRPr="00EC340B" w:rsidRDefault="00143A28" w:rsidP="00143A28">
      <w:pPr>
        <w:jc w:val="right"/>
        <w:rPr>
          <w:sz w:val="22"/>
          <w:szCs w:val="22"/>
        </w:rPr>
      </w:pPr>
      <w:r w:rsidRPr="00EC340B">
        <w:rPr>
          <w:sz w:val="22"/>
          <w:szCs w:val="22"/>
        </w:rPr>
        <w:t xml:space="preserve">на территории Амовского сельского поселения </w:t>
      </w:r>
    </w:p>
    <w:p w:rsidR="00143A28" w:rsidRPr="00EC340B" w:rsidRDefault="00143A28" w:rsidP="00143A28">
      <w:pPr>
        <w:jc w:val="right"/>
        <w:rPr>
          <w:sz w:val="22"/>
          <w:szCs w:val="22"/>
        </w:rPr>
      </w:pPr>
      <w:r w:rsidRPr="00EC340B">
        <w:rPr>
          <w:sz w:val="22"/>
          <w:szCs w:val="22"/>
        </w:rPr>
        <w:t xml:space="preserve">Новоаннинского муниципального района </w:t>
      </w:r>
    </w:p>
    <w:p w:rsidR="00143A28" w:rsidRDefault="00143A28" w:rsidP="00143A28">
      <w:pPr>
        <w:jc w:val="right"/>
        <w:rPr>
          <w:sz w:val="22"/>
          <w:szCs w:val="22"/>
        </w:rPr>
      </w:pPr>
      <w:r w:rsidRPr="00EC340B">
        <w:rPr>
          <w:sz w:val="22"/>
          <w:szCs w:val="22"/>
        </w:rPr>
        <w:t>Волгоградской области»</w:t>
      </w:r>
    </w:p>
    <w:p w:rsidR="00D5649C" w:rsidRPr="00DF56EE" w:rsidRDefault="00D5649C" w:rsidP="00D5649C">
      <w:pPr>
        <w:jc w:val="center"/>
        <w:rPr>
          <w:sz w:val="24"/>
          <w:szCs w:val="24"/>
        </w:rPr>
      </w:pPr>
    </w:p>
    <w:p w:rsidR="00D5649C" w:rsidRPr="00143A28" w:rsidRDefault="00D5649C" w:rsidP="00D5649C">
      <w:pPr>
        <w:jc w:val="center"/>
        <w:rPr>
          <w:sz w:val="22"/>
          <w:szCs w:val="22"/>
        </w:rPr>
      </w:pPr>
      <w:r w:rsidRPr="00143A28">
        <w:rPr>
          <w:sz w:val="22"/>
          <w:szCs w:val="22"/>
        </w:rPr>
        <w:t>Порубочный билет</w:t>
      </w:r>
    </w:p>
    <w:p w:rsidR="00D5649C" w:rsidRPr="00143A28" w:rsidRDefault="00D5649C" w:rsidP="00D5649C">
      <w:pPr>
        <w:jc w:val="both"/>
        <w:rPr>
          <w:sz w:val="22"/>
          <w:szCs w:val="22"/>
        </w:rPr>
      </w:pPr>
    </w:p>
    <w:p w:rsidR="00D5649C" w:rsidRPr="00143A28" w:rsidRDefault="00D5649C" w:rsidP="00D5649C">
      <w:pPr>
        <w:jc w:val="both"/>
        <w:rPr>
          <w:sz w:val="22"/>
          <w:szCs w:val="22"/>
        </w:rPr>
      </w:pPr>
      <w:r w:rsidRPr="00143A28">
        <w:rPr>
          <w:sz w:val="22"/>
          <w:szCs w:val="22"/>
        </w:rPr>
        <w:t xml:space="preserve"> №____                                                                                                       "___" ________ 20__ г.</w:t>
      </w:r>
    </w:p>
    <w:p w:rsidR="00D5649C" w:rsidRPr="00143A28" w:rsidRDefault="00D5649C" w:rsidP="00D5649C">
      <w:pPr>
        <w:jc w:val="both"/>
        <w:rPr>
          <w:sz w:val="22"/>
          <w:szCs w:val="22"/>
        </w:rPr>
      </w:pPr>
    </w:p>
    <w:p w:rsidR="00D5649C" w:rsidRPr="00143A28" w:rsidRDefault="00D5649C" w:rsidP="00D5649C">
      <w:pPr>
        <w:jc w:val="both"/>
        <w:rPr>
          <w:sz w:val="22"/>
          <w:szCs w:val="22"/>
        </w:rPr>
      </w:pPr>
      <w:r w:rsidRPr="00143A28">
        <w:rPr>
          <w:sz w:val="22"/>
          <w:szCs w:val="22"/>
        </w:rPr>
        <w:t>На основании: заявления № ___от «__» _____ 20__ г., акта обследования №___                       от «__» ______ 20__ г.  разрешить выр</w:t>
      </w:r>
      <w:r w:rsidR="00C6505E" w:rsidRPr="00143A28">
        <w:rPr>
          <w:sz w:val="22"/>
          <w:szCs w:val="22"/>
        </w:rPr>
        <w:t>у</w:t>
      </w:r>
      <w:r w:rsidR="009052B6" w:rsidRPr="00143A28">
        <w:rPr>
          <w:sz w:val="22"/>
          <w:szCs w:val="22"/>
        </w:rPr>
        <w:t xml:space="preserve">бить на территории </w:t>
      </w:r>
      <w:r w:rsidR="00A45565" w:rsidRPr="00143A28">
        <w:rPr>
          <w:sz w:val="22"/>
          <w:szCs w:val="22"/>
        </w:rPr>
        <w:t>Амовского</w:t>
      </w:r>
      <w:r w:rsidRPr="00143A28">
        <w:rPr>
          <w:sz w:val="22"/>
          <w:szCs w:val="22"/>
        </w:rPr>
        <w:t xml:space="preserve"> сельского поселения Новоаннинского муниципального района Волгоградской области               </w:t>
      </w:r>
    </w:p>
    <w:p w:rsidR="00D5649C" w:rsidRPr="00143A28" w:rsidRDefault="00D5649C" w:rsidP="00D5649C">
      <w:pPr>
        <w:jc w:val="both"/>
        <w:rPr>
          <w:sz w:val="22"/>
          <w:szCs w:val="22"/>
        </w:rPr>
      </w:pPr>
      <w:r w:rsidRPr="00143A28">
        <w:rPr>
          <w:sz w:val="22"/>
          <w:szCs w:val="22"/>
        </w:rPr>
        <w:t>________________________________________________________________________________________________________________________________________________________________</w:t>
      </w:r>
    </w:p>
    <w:p w:rsidR="00D5649C" w:rsidRPr="00143A28" w:rsidRDefault="00D5649C" w:rsidP="00D5649C">
      <w:pPr>
        <w:jc w:val="center"/>
        <w:rPr>
          <w:sz w:val="22"/>
          <w:szCs w:val="22"/>
        </w:rPr>
      </w:pPr>
      <w:r w:rsidRPr="00143A28">
        <w:rPr>
          <w:sz w:val="22"/>
          <w:szCs w:val="22"/>
        </w:rPr>
        <w:t>(указать место расположение, адрес произведения порубочных работ)</w:t>
      </w:r>
    </w:p>
    <w:p w:rsidR="00D5649C" w:rsidRPr="00143A28" w:rsidRDefault="00D5649C" w:rsidP="00D5649C">
      <w:pPr>
        <w:jc w:val="both"/>
        <w:rPr>
          <w:sz w:val="22"/>
          <w:szCs w:val="22"/>
        </w:rPr>
      </w:pPr>
    </w:p>
    <w:p w:rsidR="00D5649C" w:rsidRPr="00143A28" w:rsidRDefault="00D5649C" w:rsidP="00D5649C">
      <w:pPr>
        <w:jc w:val="both"/>
        <w:rPr>
          <w:sz w:val="22"/>
          <w:szCs w:val="22"/>
        </w:rPr>
      </w:pPr>
      <w:r w:rsidRPr="00143A28">
        <w:rPr>
          <w:sz w:val="22"/>
          <w:szCs w:val="22"/>
        </w:rPr>
        <w:t xml:space="preserve">деревьев _____, </w:t>
      </w:r>
    </w:p>
    <w:p w:rsidR="00D5649C" w:rsidRPr="00143A28" w:rsidRDefault="00D5649C" w:rsidP="00D5649C">
      <w:pPr>
        <w:jc w:val="both"/>
        <w:rPr>
          <w:sz w:val="22"/>
          <w:szCs w:val="22"/>
        </w:rPr>
      </w:pPr>
      <w:r w:rsidRPr="00143A28">
        <w:rPr>
          <w:sz w:val="22"/>
          <w:szCs w:val="22"/>
        </w:rPr>
        <w:t xml:space="preserve">в том числе: аварийных ______; </w:t>
      </w:r>
    </w:p>
    <w:p w:rsidR="00D5649C" w:rsidRPr="00143A28" w:rsidRDefault="00D5649C" w:rsidP="00D5649C">
      <w:pPr>
        <w:jc w:val="both"/>
        <w:rPr>
          <w:sz w:val="22"/>
          <w:szCs w:val="22"/>
        </w:rPr>
      </w:pPr>
      <w:r w:rsidRPr="00143A28">
        <w:rPr>
          <w:sz w:val="22"/>
          <w:szCs w:val="22"/>
        </w:rPr>
        <w:t xml:space="preserve">                      усыхающих _____; </w:t>
      </w:r>
    </w:p>
    <w:p w:rsidR="00D5649C" w:rsidRPr="00143A28" w:rsidRDefault="00D5649C" w:rsidP="00D5649C">
      <w:pPr>
        <w:jc w:val="both"/>
        <w:rPr>
          <w:sz w:val="22"/>
          <w:szCs w:val="22"/>
        </w:rPr>
      </w:pPr>
      <w:r w:rsidRPr="00143A28">
        <w:rPr>
          <w:sz w:val="22"/>
          <w:szCs w:val="22"/>
        </w:rPr>
        <w:t xml:space="preserve">                      сухостойных_____; </w:t>
      </w:r>
    </w:p>
    <w:p w:rsidR="00D5649C" w:rsidRPr="00143A28" w:rsidRDefault="00D5649C" w:rsidP="00D5649C">
      <w:pPr>
        <w:jc w:val="both"/>
        <w:rPr>
          <w:sz w:val="22"/>
          <w:szCs w:val="22"/>
        </w:rPr>
      </w:pPr>
      <w:r w:rsidRPr="00143A28">
        <w:rPr>
          <w:sz w:val="22"/>
          <w:szCs w:val="22"/>
        </w:rPr>
        <w:t xml:space="preserve">                      утративших декоративность ____; </w:t>
      </w:r>
    </w:p>
    <w:p w:rsidR="00D5649C" w:rsidRPr="00143A28" w:rsidRDefault="00D5649C" w:rsidP="00D5649C">
      <w:pPr>
        <w:jc w:val="both"/>
        <w:rPr>
          <w:sz w:val="22"/>
          <w:szCs w:val="22"/>
        </w:rPr>
      </w:pPr>
      <w:r w:rsidRPr="00143A28">
        <w:rPr>
          <w:sz w:val="22"/>
          <w:szCs w:val="22"/>
        </w:rPr>
        <w:t xml:space="preserve">кустарников ______, </w:t>
      </w:r>
    </w:p>
    <w:p w:rsidR="00D5649C" w:rsidRPr="00143A28" w:rsidRDefault="00D5649C" w:rsidP="00D5649C">
      <w:pPr>
        <w:jc w:val="both"/>
        <w:rPr>
          <w:sz w:val="22"/>
          <w:szCs w:val="22"/>
        </w:rPr>
      </w:pPr>
      <w:r w:rsidRPr="00143A28">
        <w:rPr>
          <w:sz w:val="22"/>
          <w:szCs w:val="22"/>
        </w:rPr>
        <w:t xml:space="preserve">в том числе: полностью усохших _____; </w:t>
      </w:r>
    </w:p>
    <w:p w:rsidR="00D5649C" w:rsidRPr="00143A28" w:rsidRDefault="00D5649C" w:rsidP="00D5649C">
      <w:pPr>
        <w:jc w:val="both"/>
        <w:rPr>
          <w:sz w:val="22"/>
          <w:szCs w:val="22"/>
        </w:rPr>
      </w:pPr>
      <w:r w:rsidRPr="00143A28">
        <w:rPr>
          <w:sz w:val="22"/>
          <w:szCs w:val="22"/>
        </w:rPr>
        <w:t xml:space="preserve">                      усыхающих ______;</w:t>
      </w:r>
    </w:p>
    <w:p w:rsidR="00D5649C" w:rsidRPr="00143A28" w:rsidRDefault="00D5649C" w:rsidP="00D5649C">
      <w:pPr>
        <w:jc w:val="both"/>
        <w:rPr>
          <w:sz w:val="22"/>
          <w:szCs w:val="22"/>
        </w:rPr>
      </w:pPr>
      <w:r w:rsidRPr="00143A28">
        <w:rPr>
          <w:sz w:val="22"/>
          <w:szCs w:val="22"/>
        </w:rPr>
        <w:t xml:space="preserve">самосев древесных пород с диаметром ствола до </w:t>
      </w:r>
      <w:smartTag w:uri="urn:schemas-microsoft-com:office:smarttags" w:element="metricconverter">
        <w:smartTagPr>
          <w:attr w:name="ProductID" w:val="4 см"/>
        </w:smartTagPr>
        <w:r w:rsidRPr="00143A28">
          <w:rPr>
            <w:sz w:val="22"/>
            <w:szCs w:val="22"/>
          </w:rPr>
          <w:t>4 см</w:t>
        </w:r>
      </w:smartTag>
      <w:r w:rsidRPr="00143A28">
        <w:rPr>
          <w:sz w:val="22"/>
          <w:szCs w:val="22"/>
        </w:rPr>
        <w:t xml:space="preserve"> ____ шт.</w:t>
      </w:r>
    </w:p>
    <w:p w:rsidR="00D5649C" w:rsidRPr="00143A28" w:rsidRDefault="00D5649C" w:rsidP="00D5649C">
      <w:pPr>
        <w:jc w:val="both"/>
        <w:rPr>
          <w:sz w:val="22"/>
          <w:szCs w:val="22"/>
        </w:rPr>
      </w:pPr>
      <w:r w:rsidRPr="00143A28">
        <w:rPr>
          <w:sz w:val="22"/>
          <w:szCs w:val="22"/>
        </w:rPr>
        <w:t>Разрешить нарушить ______ кв. м напочвенного покрова (в т.ч. газонов), ____</w:t>
      </w:r>
    </w:p>
    <w:p w:rsidR="00D5649C" w:rsidRPr="00143A28" w:rsidRDefault="00D5649C" w:rsidP="00D5649C">
      <w:pPr>
        <w:jc w:val="both"/>
        <w:rPr>
          <w:sz w:val="22"/>
          <w:szCs w:val="22"/>
        </w:rPr>
      </w:pPr>
      <w:r w:rsidRPr="00143A28">
        <w:rPr>
          <w:sz w:val="22"/>
          <w:szCs w:val="22"/>
        </w:rPr>
        <w:t>кв. м плодородного слоя земли.</w:t>
      </w:r>
    </w:p>
    <w:p w:rsidR="00D5649C" w:rsidRPr="00143A28" w:rsidRDefault="00D5649C" w:rsidP="00D5649C">
      <w:pPr>
        <w:jc w:val="both"/>
        <w:rPr>
          <w:sz w:val="22"/>
          <w:szCs w:val="22"/>
        </w:rPr>
      </w:pPr>
      <w:r w:rsidRPr="00143A28">
        <w:rPr>
          <w:sz w:val="22"/>
          <w:szCs w:val="22"/>
        </w:rPr>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D5649C" w:rsidRPr="00143A28" w:rsidRDefault="00D5649C" w:rsidP="00D5649C">
      <w:pPr>
        <w:jc w:val="both"/>
        <w:rPr>
          <w:sz w:val="22"/>
          <w:szCs w:val="22"/>
        </w:rPr>
      </w:pPr>
      <w:r w:rsidRPr="00143A28">
        <w:rPr>
          <w:sz w:val="22"/>
          <w:szCs w:val="22"/>
        </w:rPr>
        <w:t>По окончании  строительства или ремонта благоустроить и озеленить территорию согласно проекту.</w:t>
      </w:r>
    </w:p>
    <w:p w:rsidR="00D5649C" w:rsidRPr="00143A28" w:rsidRDefault="00D5649C" w:rsidP="00D5649C">
      <w:pPr>
        <w:jc w:val="both"/>
        <w:rPr>
          <w:sz w:val="22"/>
          <w:szCs w:val="22"/>
        </w:rPr>
      </w:pPr>
      <w:r w:rsidRPr="00143A28">
        <w:rPr>
          <w:sz w:val="22"/>
          <w:szCs w:val="22"/>
        </w:rPr>
        <w:t>Сохраняемые зеленые насаждения огородить деревянными щитами до начала производства работ.</w:t>
      </w:r>
    </w:p>
    <w:p w:rsidR="00D5649C" w:rsidRPr="00143A28" w:rsidRDefault="00D5649C" w:rsidP="00D5649C">
      <w:pPr>
        <w:jc w:val="both"/>
        <w:rPr>
          <w:sz w:val="22"/>
          <w:szCs w:val="22"/>
        </w:rPr>
      </w:pPr>
      <w:r w:rsidRPr="00143A28">
        <w:rPr>
          <w:sz w:val="22"/>
          <w:szCs w:val="22"/>
        </w:rPr>
        <w:t>Срок окончания действия порубочного билета «__» ____ 20__ г.</w:t>
      </w:r>
    </w:p>
    <w:p w:rsidR="00D5649C" w:rsidRPr="00143A28" w:rsidRDefault="00D5649C" w:rsidP="00D5649C">
      <w:pPr>
        <w:jc w:val="both"/>
        <w:rPr>
          <w:sz w:val="22"/>
          <w:szCs w:val="22"/>
        </w:rPr>
      </w:pPr>
    </w:p>
    <w:p w:rsidR="00D5649C" w:rsidRPr="00143A28" w:rsidRDefault="00D5649C" w:rsidP="00D5649C">
      <w:pPr>
        <w:jc w:val="both"/>
        <w:rPr>
          <w:sz w:val="22"/>
          <w:szCs w:val="22"/>
        </w:rPr>
      </w:pPr>
      <w:r w:rsidRPr="00143A28">
        <w:rPr>
          <w:sz w:val="22"/>
          <w:szCs w:val="22"/>
        </w:rPr>
        <w:t>Примечание:</w:t>
      </w:r>
    </w:p>
    <w:p w:rsidR="00D5649C" w:rsidRPr="00143A28" w:rsidRDefault="00D5649C" w:rsidP="00D5649C">
      <w:pPr>
        <w:jc w:val="both"/>
        <w:rPr>
          <w:sz w:val="22"/>
          <w:szCs w:val="22"/>
        </w:rPr>
      </w:pPr>
      <w:r w:rsidRPr="00143A28">
        <w:rPr>
          <w:sz w:val="22"/>
          <w:szCs w:val="22"/>
        </w:rPr>
        <w:t>1. В случае невыполнения работ по вырубке в указанные сроки документы подлежат переоформлению.</w:t>
      </w:r>
    </w:p>
    <w:p w:rsidR="00D5649C" w:rsidRPr="00143A28" w:rsidRDefault="00D5649C" w:rsidP="00D5649C">
      <w:pPr>
        <w:jc w:val="both"/>
        <w:rPr>
          <w:sz w:val="22"/>
          <w:szCs w:val="22"/>
        </w:rPr>
      </w:pPr>
      <w:r w:rsidRPr="00143A28">
        <w:rPr>
          <w:sz w:val="22"/>
          <w:szCs w:val="22"/>
        </w:rPr>
        <w:t xml:space="preserve">                                                                  </w:t>
      </w:r>
    </w:p>
    <w:p w:rsidR="00D5649C" w:rsidRPr="00143A28" w:rsidRDefault="009052B6" w:rsidP="00D5649C">
      <w:pPr>
        <w:jc w:val="both"/>
        <w:rPr>
          <w:b/>
          <w:sz w:val="22"/>
          <w:szCs w:val="22"/>
        </w:rPr>
      </w:pPr>
      <w:r w:rsidRPr="00143A28">
        <w:rPr>
          <w:sz w:val="22"/>
          <w:szCs w:val="22"/>
        </w:rPr>
        <w:t xml:space="preserve">Глава </w:t>
      </w:r>
      <w:r w:rsidR="00A45565" w:rsidRPr="00143A28">
        <w:rPr>
          <w:sz w:val="22"/>
          <w:szCs w:val="22"/>
        </w:rPr>
        <w:t>Амовского</w:t>
      </w:r>
      <w:r w:rsidR="00D5649C" w:rsidRPr="00143A28">
        <w:rPr>
          <w:sz w:val="22"/>
          <w:szCs w:val="22"/>
        </w:rPr>
        <w:t xml:space="preserve"> сельского поселения              __________     /___________/</w:t>
      </w:r>
    </w:p>
    <w:p w:rsidR="00D5649C" w:rsidRPr="00143A28" w:rsidRDefault="00D5649C" w:rsidP="00D5649C">
      <w:pPr>
        <w:spacing w:line="360" w:lineRule="auto"/>
        <w:rPr>
          <w:sz w:val="22"/>
          <w:szCs w:val="22"/>
        </w:rPr>
      </w:pPr>
      <w:r w:rsidRPr="00143A28">
        <w:rPr>
          <w:sz w:val="22"/>
          <w:szCs w:val="22"/>
        </w:rPr>
        <w:t xml:space="preserve">              М.П.</w:t>
      </w:r>
      <w:r w:rsidRPr="00143A28">
        <w:rPr>
          <w:sz w:val="22"/>
          <w:szCs w:val="22"/>
        </w:rPr>
        <w:tab/>
        <w:t xml:space="preserve">                                                                   Подпись                           Ф.И.О</w:t>
      </w:r>
    </w:p>
    <w:p w:rsidR="00D5649C" w:rsidRPr="00143A28" w:rsidRDefault="00D5649C" w:rsidP="00D5649C">
      <w:pPr>
        <w:rPr>
          <w:sz w:val="22"/>
          <w:szCs w:val="22"/>
        </w:rPr>
      </w:pPr>
      <w:r w:rsidRPr="00143A28">
        <w:rPr>
          <w:sz w:val="22"/>
          <w:szCs w:val="22"/>
        </w:rPr>
        <w:t>Порубочный билет получил ____________________________________________________________________</w:t>
      </w:r>
    </w:p>
    <w:p w:rsidR="00D5649C" w:rsidRDefault="00D5649C" w:rsidP="00D5649C">
      <w:pPr>
        <w:rPr>
          <w:sz w:val="22"/>
          <w:szCs w:val="22"/>
        </w:rPr>
      </w:pPr>
      <w:r w:rsidRPr="00143A28">
        <w:rPr>
          <w:sz w:val="22"/>
          <w:szCs w:val="22"/>
        </w:rPr>
        <w:tab/>
      </w:r>
      <w:r w:rsidRPr="00143A28">
        <w:rPr>
          <w:sz w:val="22"/>
          <w:szCs w:val="22"/>
        </w:rPr>
        <w:tab/>
      </w:r>
      <w:r w:rsidRPr="00143A28">
        <w:rPr>
          <w:sz w:val="22"/>
          <w:szCs w:val="22"/>
        </w:rPr>
        <w:tab/>
      </w:r>
      <w:r w:rsidRPr="00143A28">
        <w:rPr>
          <w:sz w:val="22"/>
          <w:szCs w:val="22"/>
        </w:rPr>
        <w:tab/>
      </w:r>
      <w:r w:rsidRPr="00143A28">
        <w:rPr>
          <w:sz w:val="22"/>
          <w:szCs w:val="22"/>
        </w:rPr>
        <w:tab/>
        <w:t>Ф.И.О.  подпись, телефон</w:t>
      </w:r>
    </w:p>
    <w:p w:rsidR="00143A28" w:rsidRPr="00143A28" w:rsidRDefault="00143A28" w:rsidP="00D5649C">
      <w:pPr>
        <w:rPr>
          <w:sz w:val="22"/>
          <w:szCs w:val="22"/>
        </w:rPr>
      </w:pPr>
    </w:p>
    <w:p w:rsidR="00D5649C" w:rsidRPr="00143A28" w:rsidRDefault="00D5649C" w:rsidP="00D5649C">
      <w:pPr>
        <w:rPr>
          <w:sz w:val="22"/>
          <w:szCs w:val="22"/>
        </w:rPr>
      </w:pPr>
      <w:r w:rsidRPr="00143A28">
        <w:rPr>
          <w:sz w:val="22"/>
          <w:szCs w:val="22"/>
        </w:rPr>
        <w:t>Информацию о выполнении работ соо</w:t>
      </w:r>
      <w:r w:rsidR="00143A28">
        <w:rPr>
          <w:sz w:val="22"/>
          <w:szCs w:val="22"/>
        </w:rPr>
        <w:t>бщить по телефону 8 (84447) 5-44-</w:t>
      </w:r>
      <w:r w:rsidR="009052B6" w:rsidRPr="00143A28">
        <w:rPr>
          <w:sz w:val="22"/>
          <w:szCs w:val="22"/>
        </w:rPr>
        <w:t>3</w:t>
      </w:r>
      <w:r w:rsidR="00143A28">
        <w:rPr>
          <w:sz w:val="22"/>
          <w:szCs w:val="22"/>
        </w:rPr>
        <w:t>7</w:t>
      </w:r>
    </w:p>
    <w:p w:rsidR="00D5649C" w:rsidRPr="00143A28" w:rsidRDefault="00D5649C" w:rsidP="00D5649C">
      <w:pPr>
        <w:rPr>
          <w:sz w:val="22"/>
          <w:szCs w:val="22"/>
        </w:rPr>
      </w:pPr>
      <w:r w:rsidRPr="00143A28">
        <w:rPr>
          <w:sz w:val="22"/>
          <w:szCs w:val="22"/>
        </w:rPr>
        <w:t>Порубочный билет закрыт</w:t>
      </w:r>
    </w:p>
    <w:p w:rsidR="00D5649C" w:rsidRPr="00143A28" w:rsidRDefault="009052B6" w:rsidP="00D5649C">
      <w:pPr>
        <w:spacing w:line="360" w:lineRule="auto"/>
        <w:rPr>
          <w:b/>
          <w:sz w:val="22"/>
          <w:szCs w:val="22"/>
        </w:rPr>
      </w:pPr>
      <w:r w:rsidRPr="00143A28">
        <w:rPr>
          <w:sz w:val="22"/>
          <w:szCs w:val="22"/>
        </w:rPr>
        <w:t xml:space="preserve">Глава </w:t>
      </w:r>
      <w:r w:rsidR="00A45565" w:rsidRPr="00143A28">
        <w:rPr>
          <w:sz w:val="22"/>
          <w:szCs w:val="22"/>
        </w:rPr>
        <w:t>Амовского</w:t>
      </w:r>
      <w:r w:rsidR="00C6505E" w:rsidRPr="00143A28">
        <w:rPr>
          <w:sz w:val="22"/>
          <w:szCs w:val="22"/>
        </w:rPr>
        <w:t xml:space="preserve"> </w:t>
      </w:r>
      <w:r w:rsidR="00D5649C" w:rsidRPr="00143A28">
        <w:rPr>
          <w:sz w:val="22"/>
          <w:szCs w:val="22"/>
        </w:rPr>
        <w:t xml:space="preserve"> сельского поселения              __________     /____________/</w:t>
      </w:r>
    </w:p>
    <w:p w:rsidR="00D5649C" w:rsidRPr="00143A28" w:rsidRDefault="00D5649C" w:rsidP="00D5649C">
      <w:pPr>
        <w:spacing w:line="360" w:lineRule="auto"/>
        <w:rPr>
          <w:sz w:val="22"/>
          <w:szCs w:val="22"/>
        </w:rPr>
      </w:pPr>
      <w:r w:rsidRPr="00143A28">
        <w:rPr>
          <w:b/>
          <w:sz w:val="22"/>
          <w:szCs w:val="22"/>
        </w:rPr>
        <w:t xml:space="preserve">   </w:t>
      </w:r>
      <w:r w:rsidRPr="00143A28">
        <w:rPr>
          <w:sz w:val="22"/>
          <w:szCs w:val="22"/>
        </w:rPr>
        <w:t>М.П.</w:t>
      </w:r>
      <w:r w:rsidRPr="00143A28">
        <w:rPr>
          <w:sz w:val="22"/>
          <w:szCs w:val="22"/>
        </w:rPr>
        <w:tab/>
        <w:t xml:space="preserve">                                                                                  Подпись                       Ф.И.О</w:t>
      </w:r>
    </w:p>
    <w:p w:rsidR="00143A28" w:rsidRDefault="00D5649C" w:rsidP="00D5649C">
      <w:pPr>
        <w:ind w:left="4956" w:firstLine="708"/>
        <w:jc w:val="right"/>
        <w:rPr>
          <w:sz w:val="24"/>
          <w:szCs w:val="24"/>
        </w:rPr>
      </w:pPr>
      <w:r w:rsidRPr="00DF56EE">
        <w:rPr>
          <w:sz w:val="24"/>
          <w:szCs w:val="24"/>
        </w:rPr>
        <w:t xml:space="preserve">                    </w:t>
      </w:r>
    </w:p>
    <w:p w:rsidR="00143A28" w:rsidRDefault="00143A28" w:rsidP="00D5649C">
      <w:pPr>
        <w:ind w:left="4956" w:firstLine="708"/>
        <w:jc w:val="right"/>
        <w:rPr>
          <w:sz w:val="24"/>
          <w:szCs w:val="24"/>
        </w:rPr>
      </w:pPr>
    </w:p>
    <w:p w:rsidR="00143A28" w:rsidRDefault="00143A28" w:rsidP="00D5649C">
      <w:pPr>
        <w:ind w:left="4956" w:firstLine="708"/>
        <w:jc w:val="right"/>
        <w:rPr>
          <w:sz w:val="24"/>
          <w:szCs w:val="24"/>
        </w:rPr>
      </w:pPr>
    </w:p>
    <w:p w:rsidR="00143A28" w:rsidRDefault="00143A28" w:rsidP="00D5649C">
      <w:pPr>
        <w:ind w:left="4956" w:firstLine="708"/>
        <w:jc w:val="right"/>
        <w:rPr>
          <w:sz w:val="24"/>
          <w:szCs w:val="24"/>
        </w:rPr>
      </w:pPr>
    </w:p>
    <w:p w:rsidR="00D5649C" w:rsidRPr="00DF56EE" w:rsidRDefault="00D5649C" w:rsidP="00D5649C">
      <w:pPr>
        <w:ind w:left="4956" w:firstLine="708"/>
        <w:jc w:val="right"/>
        <w:rPr>
          <w:sz w:val="24"/>
          <w:szCs w:val="24"/>
        </w:rPr>
      </w:pPr>
      <w:r w:rsidRPr="00DF56EE">
        <w:rPr>
          <w:sz w:val="24"/>
          <w:szCs w:val="24"/>
        </w:rPr>
        <w:t xml:space="preserve">   Приложение 5</w:t>
      </w:r>
    </w:p>
    <w:p w:rsidR="00143A28" w:rsidRPr="00EC340B" w:rsidRDefault="00D5649C" w:rsidP="00143A28">
      <w:pPr>
        <w:jc w:val="right"/>
        <w:rPr>
          <w:sz w:val="22"/>
          <w:szCs w:val="22"/>
        </w:rPr>
      </w:pPr>
      <w:r w:rsidRPr="00DF56EE">
        <w:rPr>
          <w:sz w:val="24"/>
          <w:szCs w:val="24"/>
        </w:rPr>
        <w:t xml:space="preserve">к административному регламенту                                                                                                                 предоставления муниципальной услуги                                                                                                               </w:t>
      </w:r>
      <w:r w:rsidR="00143A28" w:rsidRPr="00EC340B">
        <w:rPr>
          <w:b/>
          <w:sz w:val="22"/>
          <w:szCs w:val="22"/>
        </w:rPr>
        <w:t>«</w:t>
      </w:r>
      <w:r w:rsidR="00143A28" w:rsidRPr="00EC340B">
        <w:rPr>
          <w:sz w:val="22"/>
          <w:szCs w:val="22"/>
        </w:rPr>
        <w:t xml:space="preserve">Предоставление порубочного билета и (или) </w:t>
      </w:r>
    </w:p>
    <w:p w:rsidR="00143A28" w:rsidRPr="00EC340B" w:rsidRDefault="00143A28" w:rsidP="00143A28">
      <w:pPr>
        <w:jc w:val="right"/>
        <w:rPr>
          <w:sz w:val="22"/>
          <w:szCs w:val="22"/>
        </w:rPr>
      </w:pPr>
      <w:r w:rsidRPr="00EC340B">
        <w:rPr>
          <w:sz w:val="22"/>
          <w:szCs w:val="22"/>
        </w:rPr>
        <w:t xml:space="preserve">разрешения на пересадку деревьев и кустарников </w:t>
      </w:r>
    </w:p>
    <w:p w:rsidR="00143A28" w:rsidRPr="00EC340B" w:rsidRDefault="00143A28" w:rsidP="00143A28">
      <w:pPr>
        <w:jc w:val="right"/>
        <w:rPr>
          <w:sz w:val="22"/>
          <w:szCs w:val="22"/>
        </w:rPr>
      </w:pPr>
      <w:r w:rsidRPr="00EC340B">
        <w:rPr>
          <w:sz w:val="22"/>
          <w:szCs w:val="22"/>
        </w:rPr>
        <w:t xml:space="preserve">на территории Амовского сельского поселения </w:t>
      </w:r>
    </w:p>
    <w:p w:rsidR="00143A28" w:rsidRPr="00EC340B" w:rsidRDefault="00143A28" w:rsidP="00143A28">
      <w:pPr>
        <w:jc w:val="right"/>
        <w:rPr>
          <w:sz w:val="22"/>
          <w:szCs w:val="22"/>
        </w:rPr>
      </w:pPr>
      <w:r w:rsidRPr="00EC340B">
        <w:rPr>
          <w:sz w:val="22"/>
          <w:szCs w:val="22"/>
        </w:rPr>
        <w:t xml:space="preserve">Новоаннинского муниципального района </w:t>
      </w:r>
    </w:p>
    <w:p w:rsidR="00143A28" w:rsidRDefault="00143A28" w:rsidP="00143A28">
      <w:pPr>
        <w:jc w:val="right"/>
        <w:rPr>
          <w:sz w:val="22"/>
          <w:szCs w:val="22"/>
        </w:rPr>
      </w:pPr>
      <w:r w:rsidRPr="00EC340B">
        <w:rPr>
          <w:sz w:val="22"/>
          <w:szCs w:val="22"/>
        </w:rPr>
        <w:t>Волгоградской области»</w:t>
      </w:r>
    </w:p>
    <w:p w:rsidR="00143A28" w:rsidRDefault="00143A28" w:rsidP="00143A28">
      <w:pPr>
        <w:tabs>
          <w:tab w:val="left" w:pos="6705"/>
        </w:tabs>
        <w:jc w:val="both"/>
        <w:rPr>
          <w:sz w:val="18"/>
          <w:szCs w:val="18"/>
        </w:rPr>
      </w:pPr>
      <w:r>
        <w:rPr>
          <w:sz w:val="18"/>
          <w:szCs w:val="18"/>
        </w:rPr>
        <w:t xml:space="preserve">                                                                                                                ___________________________________________________  </w:t>
      </w:r>
    </w:p>
    <w:p w:rsidR="00143A28" w:rsidRDefault="00143A28" w:rsidP="00143A28">
      <w:pPr>
        <w:tabs>
          <w:tab w:val="left" w:pos="6705"/>
        </w:tabs>
        <w:jc w:val="both"/>
        <w:rPr>
          <w:sz w:val="18"/>
          <w:szCs w:val="18"/>
        </w:rPr>
      </w:pPr>
      <w:r>
        <w:rPr>
          <w:sz w:val="18"/>
          <w:szCs w:val="18"/>
        </w:rPr>
        <w:t xml:space="preserve">                                                                                                                                           (Ф.И.О. заявителя)                                                    </w:t>
      </w:r>
    </w:p>
    <w:p w:rsidR="00143A28" w:rsidRDefault="00143A28" w:rsidP="00143A28">
      <w:pPr>
        <w:tabs>
          <w:tab w:val="left" w:pos="6705"/>
        </w:tabs>
        <w:jc w:val="both"/>
        <w:rPr>
          <w:sz w:val="18"/>
          <w:szCs w:val="18"/>
        </w:rPr>
      </w:pPr>
      <w:r>
        <w:rPr>
          <w:sz w:val="18"/>
          <w:szCs w:val="18"/>
        </w:rPr>
        <w:t xml:space="preserve">                                                                                                                 __________________________________________________        </w:t>
      </w:r>
    </w:p>
    <w:p w:rsidR="00143A28" w:rsidRDefault="00143A28" w:rsidP="00143A28">
      <w:pPr>
        <w:tabs>
          <w:tab w:val="left" w:pos="6705"/>
        </w:tabs>
        <w:jc w:val="both"/>
        <w:rPr>
          <w:sz w:val="18"/>
          <w:szCs w:val="18"/>
        </w:rPr>
      </w:pPr>
      <w:r>
        <w:rPr>
          <w:sz w:val="18"/>
          <w:szCs w:val="18"/>
        </w:rPr>
        <w:t xml:space="preserve">                                                                                                                                           (адрес заявителя)                                                             </w:t>
      </w:r>
    </w:p>
    <w:p w:rsidR="00D5649C" w:rsidRPr="00DF56EE" w:rsidRDefault="00143A28" w:rsidP="00143A28">
      <w:pPr>
        <w:ind w:left="4956" w:firstLine="708"/>
        <w:jc w:val="right"/>
        <w:rPr>
          <w:sz w:val="24"/>
          <w:szCs w:val="24"/>
        </w:rPr>
      </w:pPr>
      <w:r>
        <w:rPr>
          <w:sz w:val="18"/>
          <w:szCs w:val="18"/>
        </w:rPr>
        <w:t xml:space="preserve">                                                                                                                  __________________________________________________</w:t>
      </w:r>
    </w:p>
    <w:p w:rsidR="00D5649C" w:rsidRPr="00DF56EE" w:rsidRDefault="00D5649C" w:rsidP="00D5649C">
      <w:pPr>
        <w:ind w:left="4956" w:firstLine="708"/>
        <w:jc w:val="right"/>
        <w:rPr>
          <w:sz w:val="24"/>
          <w:szCs w:val="24"/>
        </w:rPr>
      </w:pPr>
    </w:p>
    <w:p w:rsidR="00D5649C" w:rsidRPr="00DF56EE" w:rsidRDefault="00D5649C" w:rsidP="00D5649C">
      <w:pPr>
        <w:ind w:left="4956" w:firstLine="708"/>
        <w:jc w:val="right"/>
        <w:rPr>
          <w:sz w:val="24"/>
          <w:szCs w:val="24"/>
        </w:rPr>
      </w:pPr>
    </w:p>
    <w:p w:rsidR="00D5649C" w:rsidRPr="00DF56EE" w:rsidRDefault="00D5649C" w:rsidP="00D5649C">
      <w:pPr>
        <w:tabs>
          <w:tab w:val="left" w:pos="6705"/>
        </w:tabs>
        <w:jc w:val="both"/>
        <w:rPr>
          <w:sz w:val="24"/>
          <w:szCs w:val="24"/>
        </w:rPr>
      </w:pPr>
      <w:r w:rsidRPr="00DF56EE">
        <w:rPr>
          <w:sz w:val="24"/>
          <w:szCs w:val="24"/>
        </w:rPr>
        <w:t xml:space="preserve">                                                                                                                </w:t>
      </w:r>
    </w:p>
    <w:p w:rsidR="00D5649C" w:rsidRPr="00DF56EE" w:rsidRDefault="00D5649C" w:rsidP="00D5649C">
      <w:pPr>
        <w:tabs>
          <w:tab w:val="left" w:pos="6705"/>
        </w:tabs>
        <w:jc w:val="both"/>
        <w:rPr>
          <w:sz w:val="24"/>
          <w:szCs w:val="24"/>
        </w:rPr>
      </w:pPr>
    </w:p>
    <w:p w:rsidR="00D5649C" w:rsidRPr="00DF56EE" w:rsidRDefault="00D5649C" w:rsidP="00D5649C">
      <w:pPr>
        <w:tabs>
          <w:tab w:val="left" w:pos="6705"/>
        </w:tabs>
        <w:jc w:val="center"/>
        <w:rPr>
          <w:sz w:val="24"/>
          <w:szCs w:val="24"/>
        </w:rPr>
      </w:pPr>
      <w:r w:rsidRPr="00DF56EE">
        <w:rPr>
          <w:sz w:val="24"/>
          <w:szCs w:val="24"/>
        </w:rPr>
        <w:t>РАЗРЕШЕНИЕ № ______</w:t>
      </w:r>
    </w:p>
    <w:p w:rsidR="00D5649C" w:rsidRPr="00DF56EE" w:rsidRDefault="00D5649C" w:rsidP="00D5649C">
      <w:pPr>
        <w:tabs>
          <w:tab w:val="left" w:pos="6705"/>
        </w:tabs>
        <w:jc w:val="center"/>
        <w:rPr>
          <w:sz w:val="24"/>
          <w:szCs w:val="24"/>
        </w:rPr>
      </w:pPr>
      <w:r w:rsidRPr="00DF56EE">
        <w:rPr>
          <w:sz w:val="24"/>
          <w:szCs w:val="24"/>
        </w:rPr>
        <w:t>на пересадку деревьев и кустарников</w:t>
      </w:r>
    </w:p>
    <w:p w:rsidR="00D5649C" w:rsidRPr="00DF56EE" w:rsidRDefault="00D5649C" w:rsidP="00D5649C">
      <w:pPr>
        <w:tabs>
          <w:tab w:val="left" w:pos="6705"/>
        </w:tabs>
        <w:jc w:val="center"/>
        <w:rPr>
          <w:sz w:val="24"/>
          <w:szCs w:val="24"/>
        </w:rPr>
      </w:pPr>
    </w:p>
    <w:p w:rsidR="00D5649C" w:rsidRPr="00DF56EE" w:rsidRDefault="00D5649C" w:rsidP="00D5649C">
      <w:pPr>
        <w:spacing w:line="360" w:lineRule="auto"/>
        <w:rPr>
          <w:sz w:val="24"/>
          <w:szCs w:val="24"/>
        </w:rPr>
      </w:pPr>
      <w:r w:rsidRPr="00DF56EE">
        <w:rPr>
          <w:sz w:val="24"/>
          <w:szCs w:val="24"/>
        </w:rPr>
        <w:t>Выдано предприятию, организации, физическому лицу ______________________________</w:t>
      </w:r>
    </w:p>
    <w:p w:rsidR="00D5649C" w:rsidRPr="00DF56EE" w:rsidRDefault="00D5649C" w:rsidP="00D5649C">
      <w:pPr>
        <w:spacing w:line="360" w:lineRule="auto"/>
        <w:rPr>
          <w:sz w:val="24"/>
          <w:szCs w:val="24"/>
        </w:rPr>
      </w:pPr>
      <w:r w:rsidRPr="00DF56EE">
        <w:rPr>
          <w:sz w:val="24"/>
          <w:szCs w:val="24"/>
        </w:rPr>
        <w:t>_____________________________________________________________________________</w:t>
      </w:r>
    </w:p>
    <w:p w:rsidR="00D5649C" w:rsidRPr="00DF56EE" w:rsidRDefault="00D5649C" w:rsidP="00D5649C">
      <w:pPr>
        <w:spacing w:line="360" w:lineRule="auto"/>
        <w:jc w:val="center"/>
        <w:rPr>
          <w:sz w:val="24"/>
          <w:szCs w:val="24"/>
        </w:rPr>
      </w:pPr>
      <w:r w:rsidRPr="00DF56EE">
        <w:rPr>
          <w:sz w:val="24"/>
          <w:szCs w:val="24"/>
        </w:rPr>
        <w:t>( наименование, должность, фамилия, имя, отчество)</w:t>
      </w:r>
    </w:p>
    <w:p w:rsidR="00D5649C" w:rsidRPr="00DF56EE" w:rsidRDefault="00D5649C" w:rsidP="00D5649C">
      <w:pPr>
        <w:spacing w:line="360" w:lineRule="auto"/>
        <w:rPr>
          <w:sz w:val="24"/>
          <w:szCs w:val="24"/>
        </w:rPr>
      </w:pPr>
      <w:r w:rsidRPr="00DF56EE">
        <w:rPr>
          <w:sz w:val="24"/>
          <w:szCs w:val="24"/>
        </w:rPr>
        <w:t>Основание для проведения  работ по пересадке деревьев и кустарников</w:t>
      </w:r>
    </w:p>
    <w:p w:rsidR="00D5649C" w:rsidRPr="00DF56EE" w:rsidRDefault="00D5649C" w:rsidP="00D5649C">
      <w:pPr>
        <w:spacing w:line="360" w:lineRule="auto"/>
        <w:rPr>
          <w:sz w:val="24"/>
          <w:szCs w:val="24"/>
        </w:rPr>
      </w:pPr>
      <w:r w:rsidRPr="00DF56E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649C" w:rsidRPr="00DF56EE" w:rsidRDefault="00D5649C" w:rsidP="00D5649C">
      <w:pPr>
        <w:spacing w:line="360" w:lineRule="auto"/>
        <w:rPr>
          <w:sz w:val="24"/>
          <w:szCs w:val="24"/>
        </w:rPr>
      </w:pPr>
      <w:r w:rsidRPr="00DF56EE">
        <w:rPr>
          <w:sz w:val="24"/>
          <w:szCs w:val="24"/>
        </w:rPr>
        <w:t>Разрешается пересадка  ________________________________________________________</w:t>
      </w:r>
    </w:p>
    <w:p w:rsidR="00D5649C" w:rsidRPr="00DF56EE" w:rsidRDefault="00D5649C" w:rsidP="00D5649C">
      <w:pPr>
        <w:spacing w:line="360" w:lineRule="auto"/>
        <w:rPr>
          <w:sz w:val="24"/>
          <w:szCs w:val="24"/>
        </w:rPr>
      </w:pPr>
      <w:r w:rsidRPr="00DF56EE">
        <w:rPr>
          <w:sz w:val="24"/>
          <w:szCs w:val="24"/>
        </w:rPr>
        <w:t>_____________________________________________________________________________</w:t>
      </w:r>
    </w:p>
    <w:p w:rsidR="00D5649C" w:rsidRPr="00DF56EE" w:rsidRDefault="00D5649C" w:rsidP="00D5649C">
      <w:pPr>
        <w:spacing w:line="360" w:lineRule="auto"/>
        <w:jc w:val="center"/>
        <w:rPr>
          <w:sz w:val="24"/>
          <w:szCs w:val="24"/>
        </w:rPr>
      </w:pPr>
      <w:r w:rsidRPr="00DF56EE">
        <w:rPr>
          <w:sz w:val="24"/>
          <w:szCs w:val="24"/>
        </w:rPr>
        <w:t>(деревьев кустарников растущей, сухостойной, ветровальной древесины и др.)</w:t>
      </w:r>
    </w:p>
    <w:p w:rsidR="00D5649C" w:rsidRPr="00DF56EE" w:rsidRDefault="00D5649C" w:rsidP="00D5649C">
      <w:pPr>
        <w:spacing w:line="360" w:lineRule="auto"/>
        <w:rPr>
          <w:sz w:val="24"/>
          <w:szCs w:val="24"/>
        </w:rPr>
      </w:pPr>
      <w:r w:rsidRPr="00DF56EE">
        <w:rPr>
          <w:sz w:val="24"/>
          <w:szCs w:val="24"/>
        </w:rPr>
        <w:t>Состав насаждений, подлежащих пересадке________________________________________</w:t>
      </w:r>
    </w:p>
    <w:p w:rsidR="00D5649C" w:rsidRPr="00DF56EE" w:rsidRDefault="00D5649C" w:rsidP="00D5649C">
      <w:pPr>
        <w:spacing w:line="360" w:lineRule="auto"/>
        <w:rPr>
          <w:sz w:val="24"/>
          <w:szCs w:val="24"/>
        </w:rPr>
      </w:pPr>
      <w:r w:rsidRPr="00DF56EE">
        <w:rPr>
          <w:sz w:val="24"/>
          <w:szCs w:val="24"/>
        </w:rPr>
        <w:t>__________________________________________________________________________________________________________________________________________________________</w:t>
      </w:r>
    </w:p>
    <w:p w:rsidR="00D5649C" w:rsidRPr="00DF56EE" w:rsidRDefault="00D5649C" w:rsidP="00D5649C">
      <w:pPr>
        <w:spacing w:line="360" w:lineRule="auto"/>
        <w:rPr>
          <w:sz w:val="24"/>
          <w:szCs w:val="24"/>
        </w:rPr>
      </w:pPr>
      <w:r w:rsidRPr="00DF56EE">
        <w:rPr>
          <w:sz w:val="24"/>
          <w:szCs w:val="24"/>
        </w:rPr>
        <w:t>_____________________________________________________________________________</w:t>
      </w:r>
    </w:p>
    <w:p w:rsidR="00D5649C" w:rsidRPr="00DF56EE" w:rsidRDefault="00D5649C" w:rsidP="00D5649C">
      <w:pPr>
        <w:spacing w:line="360" w:lineRule="auto"/>
        <w:rPr>
          <w:sz w:val="24"/>
          <w:szCs w:val="24"/>
        </w:rPr>
      </w:pPr>
      <w:r w:rsidRPr="00DF56EE">
        <w:rPr>
          <w:sz w:val="24"/>
          <w:szCs w:val="24"/>
        </w:rPr>
        <w:t>Примечание: __________________________________________________________________</w:t>
      </w:r>
    </w:p>
    <w:p w:rsidR="00D5649C" w:rsidRPr="00DF56EE" w:rsidRDefault="00D5649C" w:rsidP="00D5649C">
      <w:pPr>
        <w:spacing w:line="360" w:lineRule="auto"/>
        <w:rPr>
          <w:sz w:val="24"/>
          <w:szCs w:val="24"/>
        </w:rPr>
      </w:pPr>
    </w:p>
    <w:p w:rsidR="00D5649C" w:rsidRPr="00DF56EE" w:rsidRDefault="009052B6" w:rsidP="00D5649C">
      <w:pPr>
        <w:spacing w:line="360" w:lineRule="auto"/>
        <w:rPr>
          <w:b/>
          <w:sz w:val="24"/>
          <w:szCs w:val="24"/>
        </w:rPr>
      </w:pPr>
      <w:r w:rsidRPr="00DF56EE">
        <w:rPr>
          <w:sz w:val="24"/>
          <w:szCs w:val="24"/>
        </w:rPr>
        <w:t xml:space="preserve">Глава </w:t>
      </w:r>
      <w:r w:rsidR="00A45565">
        <w:rPr>
          <w:sz w:val="24"/>
          <w:szCs w:val="24"/>
        </w:rPr>
        <w:t>Амовского</w:t>
      </w:r>
      <w:r w:rsidR="00C6505E" w:rsidRPr="00DF56EE">
        <w:rPr>
          <w:sz w:val="24"/>
          <w:szCs w:val="24"/>
        </w:rPr>
        <w:t xml:space="preserve"> </w:t>
      </w:r>
      <w:r w:rsidR="00D5649C" w:rsidRPr="00DF56EE">
        <w:rPr>
          <w:sz w:val="24"/>
          <w:szCs w:val="24"/>
        </w:rPr>
        <w:t xml:space="preserve"> сельского поселения              __________     /_____________/</w:t>
      </w:r>
    </w:p>
    <w:p w:rsidR="00D5649C" w:rsidRPr="00DF56EE" w:rsidRDefault="00D5649C" w:rsidP="00D5649C">
      <w:pPr>
        <w:tabs>
          <w:tab w:val="left" w:pos="5220"/>
        </w:tabs>
        <w:spacing w:line="360" w:lineRule="auto"/>
        <w:rPr>
          <w:sz w:val="24"/>
          <w:szCs w:val="24"/>
        </w:rPr>
      </w:pPr>
      <w:r w:rsidRPr="00DF56EE">
        <w:rPr>
          <w:sz w:val="24"/>
          <w:szCs w:val="24"/>
        </w:rPr>
        <w:t xml:space="preserve">                       М.П.</w:t>
      </w:r>
      <w:r w:rsidRPr="00DF56EE">
        <w:rPr>
          <w:b/>
          <w:sz w:val="24"/>
          <w:szCs w:val="24"/>
        </w:rPr>
        <w:tab/>
        <w:t xml:space="preserve">      </w:t>
      </w:r>
      <w:r w:rsidRPr="00DF56EE">
        <w:rPr>
          <w:sz w:val="24"/>
          <w:szCs w:val="24"/>
        </w:rPr>
        <w:t>Подпись                            Ф.И.О</w:t>
      </w:r>
    </w:p>
    <w:p w:rsidR="00D5649C" w:rsidRPr="00DF56EE" w:rsidRDefault="00D5649C" w:rsidP="00D5649C">
      <w:pPr>
        <w:spacing w:line="360" w:lineRule="auto"/>
        <w:jc w:val="center"/>
        <w:rPr>
          <w:sz w:val="24"/>
          <w:szCs w:val="24"/>
        </w:rPr>
      </w:pPr>
    </w:p>
    <w:p w:rsidR="007B2055" w:rsidRPr="00DF56EE" w:rsidRDefault="007B2055">
      <w:pPr>
        <w:rPr>
          <w:sz w:val="24"/>
          <w:szCs w:val="24"/>
        </w:rPr>
      </w:pPr>
    </w:p>
    <w:sectPr w:rsidR="007B2055" w:rsidRPr="00DF56EE" w:rsidSect="00D5649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2700"/>
        </w:tabs>
        <w:ind w:left="27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rPr>
        <w:rFonts w:ascii="Times New Roman" w:hAnsi="Times New Roman" w:cs="Times New Roman"/>
        <w:b w:val="0"/>
        <w:bCs w:val="0"/>
        <w:sz w:val="24"/>
        <w:szCs w:val="24"/>
      </w:rPr>
    </w:lvl>
    <w:lvl w:ilvl="1">
      <w:start w:val="3"/>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b w:val="0"/>
        <w:bCs w:val="0"/>
        <w:sz w:val="24"/>
        <w:szCs w:val="24"/>
      </w:rPr>
    </w:lvl>
    <w:lvl w:ilvl="1">
      <w:start w:val="1"/>
      <w:numFmt w:val="bullet"/>
      <w:lvlText w:val=""/>
      <w:lvlJc w:val="left"/>
      <w:pPr>
        <w:tabs>
          <w:tab w:val="num" w:pos="1080"/>
        </w:tabs>
        <w:ind w:left="1080" w:hanging="360"/>
      </w:pPr>
      <w:rPr>
        <w:rFonts w:ascii="Symbol" w:hAnsi="Symbol" w:cs="Times New Roman"/>
        <w:b w:val="0"/>
        <w:bCs w:val="0"/>
        <w:sz w:val="24"/>
        <w:szCs w:val="24"/>
      </w:rPr>
    </w:lvl>
    <w:lvl w:ilvl="2">
      <w:start w:val="1"/>
      <w:numFmt w:val="bullet"/>
      <w:lvlText w:val=""/>
      <w:lvlJc w:val="left"/>
      <w:pPr>
        <w:tabs>
          <w:tab w:val="num" w:pos="1440"/>
        </w:tabs>
        <w:ind w:left="1440" w:hanging="360"/>
      </w:pPr>
      <w:rPr>
        <w:rFonts w:ascii="Symbol" w:hAnsi="Symbol" w:cs="Times New Roman"/>
        <w:b w:val="0"/>
        <w:bCs w:val="0"/>
        <w:sz w:val="24"/>
        <w:szCs w:val="24"/>
      </w:rPr>
    </w:lvl>
    <w:lvl w:ilvl="3">
      <w:start w:val="1"/>
      <w:numFmt w:val="bullet"/>
      <w:lvlText w:val=""/>
      <w:lvlJc w:val="left"/>
      <w:pPr>
        <w:tabs>
          <w:tab w:val="num" w:pos="1800"/>
        </w:tabs>
        <w:ind w:left="1800" w:hanging="360"/>
      </w:pPr>
      <w:rPr>
        <w:rFonts w:ascii="Symbol" w:hAnsi="Symbol" w:cs="Times New Roman"/>
        <w:b w:val="0"/>
        <w:bCs w:val="0"/>
        <w:sz w:val="24"/>
        <w:szCs w:val="24"/>
      </w:rPr>
    </w:lvl>
    <w:lvl w:ilvl="4">
      <w:start w:val="1"/>
      <w:numFmt w:val="bullet"/>
      <w:lvlText w:val=""/>
      <w:lvlJc w:val="left"/>
      <w:pPr>
        <w:tabs>
          <w:tab w:val="num" w:pos="2160"/>
        </w:tabs>
        <w:ind w:left="2160" w:hanging="360"/>
      </w:pPr>
      <w:rPr>
        <w:rFonts w:ascii="Symbol" w:hAnsi="Symbol" w:cs="Times New Roman"/>
        <w:b w:val="0"/>
        <w:bCs w:val="0"/>
        <w:sz w:val="24"/>
        <w:szCs w:val="24"/>
      </w:rPr>
    </w:lvl>
    <w:lvl w:ilvl="5">
      <w:start w:val="1"/>
      <w:numFmt w:val="bullet"/>
      <w:lvlText w:val=""/>
      <w:lvlJc w:val="left"/>
      <w:pPr>
        <w:tabs>
          <w:tab w:val="num" w:pos="2520"/>
        </w:tabs>
        <w:ind w:left="2520" w:hanging="360"/>
      </w:pPr>
      <w:rPr>
        <w:rFonts w:ascii="Symbol" w:hAnsi="Symbol" w:cs="Times New Roman"/>
        <w:b w:val="0"/>
        <w:bCs w:val="0"/>
        <w:sz w:val="24"/>
        <w:szCs w:val="24"/>
      </w:rPr>
    </w:lvl>
    <w:lvl w:ilvl="6">
      <w:start w:val="1"/>
      <w:numFmt w:val="bullet"/>
      <w:lvlText w:val=""/>
      <w:lvlJc w:val="left"/>
      <w:pPr>
        <w:tabs>
          <w:tab w:val="num" w:pos="2880"/>
        </w:tabs>
        <w:ind w:left="2880" w:hanging="360"/>
      </w:pPr>
      <w:rPr>
        <w:rFonts w:ascii="Symbol" w:hAnsi="Symbol" w:cs="Times New Roman"/>
        <w:b w:val="0"/>
        <w:bCs w:val="0"/>
        <w:sz w:val="24"/>
        <w:szCs w:val="24"/>
      </w:rPr>
    </w:lvl>
    <w:lvl w:ilvl="7">
      <w:start w:val="1"/>
      <w:numFmt w:val="bullet"/>
      <w:lvlText w:val=""/>
      <w:lvlJc w:val="left"/>
      <w:pPr>
        <w:tabs>
          <w:tab w:val="num" w:pos="3240"/>
        </w:tabs>
        <w:ind w:left="3240" w:hanging="360"/>
      </w:pPr>
      <w:rPr>
        <w:rFonts w:ascii="Symbol" w:hAnsi="Symbol" w:cs="Times New Roman"/>
        <w:b w:val="0"/>
        <w:bCs w:val="0"/>
        <w:sz w:val="24"/>
        <w:szCs w:val="24"/>
      </w:rPr>
    </w:lvl>
    <w:lvl w:ilvl="8">
      <w:start w:val="1"/>
      <w:numFmt w:val="bullet"/>
      <w:lvlText w:val=""/>
      <w:lvlJc w:val="left"/>
      <w:pPr>
        <w:tabs>
          <w:tab w:val="num" w:pos="3600"/>
        </w:tabs>
        <w:ind w:left="3600" w:hanging="360"/>
      </w:pPr>
      <w:rPr>
        <w:rFonts w:ascii="Symbol" w:hAnsi="Symbol" w:cs="Times New Roman"/>
        <w:b w:val="0"/>
        <w:bCs w:val="0"/>
        <w:sz w:val="24"/>
        <w:szCs w:val="24"/>
      </w:rPr>
    </w:lvl>
  </w:abstractNum>
  <w:num w:numId="1">
    <w:abstractNumId w:val="0"/>
  </w:num>
  <w:num w:numId="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9C"/>
    <w:rsid w:val="00143A28"/>
    <w:rsid w:val="001D02F2"/>
    <w:rsid w:val="00235219"/>
    <w:rsid w:val="0024717A"/>
    <w:rsid w:val="0035198F"/>
    <w:rsid w:val="00366EEA"/>
    <w:rsid w:val="003E22B5"/>
    <w:rsid w:val="003E4631"/>
    <w:rsid w:val="00415306"/>
    <w:rsid w:val="0041652E"/>
    <w:rsid w:val="00440B4E"/>
    <w:rsid w:val="004518AD"/>
    <w:rsid w:val="004739A3"/>
    <w:rsid w:val="004774B8"/>
    <w:rsid w:val="004A09BA"/>
    <w:rsid w:val="004A6C0B"/>
    <w:rsid w:val="004F3595"/>
    <w:rsid w:val="0052117D"/>
    <w:rsid w:val="00600FAC"/>
    <w:rsid w:val="00647C7B"/>
    <w:rsid w:val="00772D9E"/>
    <w:rsid w:val="00784970"/>
    <w:rsid w:val="007A3BD0"/>
    <w:rsid w:val="007B2055"/>
    <w:rsid w:val="008835CF"/>
    <w:rsid w:val="008D3146"/>
    <w:rsid w:val="008D3283"/>
    <w:rsid w:val="008F2192"/>
    <w:rsid w:val="009052B6"/>
    <w:rsid w:val="0095720D"/>
    <w:rsid w:val="00A45565"/>
    <w:rsid w:val="00A9214F"/>
    <w:rsid w:val="00AB6E02"/>
    <w:rsid w:val="00B64003"/>
    <w:rsid w:val="00B67246"/>
    <w:rsid w:val="00BA2A02"/>
    <w:rsid w:val="00C32575"/>
    <w:rsid w:val="00C6505E"/>
    <w:rsid w:val="00CD6AC5"/>
    <w:rsid w:val="00D5233B"/>
    <w:rsid w:val="00D5649C"/>
    <w:rsid w:val="00DA6497"/>
    <w:rsid w:val="00DC3CDE"/>
    <w:rsid w:val="00DF56EE"/>
    <w:rsid w:val="00EC340B"/>
    <w:rsid w:val="00F2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5366E5-A124-452F-936B-6F2DB0DF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49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D5649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5649C"/>
    <w:rPr>
      <w:rFonts w:ascii="Arial" w:hAnsi="Arial" w:cs="Arial"/>
      <w:lang w:val="ru-RU" w:eastAsia="ru-RU" w:bidi="ar-SA"/>
    </w:rPr>
  </w:style>
  <w:style w:type="paragraph" w:customStyle="1" w:styleId="ConsPlusTitle">
    <w:name w:val="ConsPlusTitle"/>
    <w:rsid w:val="00D5649C"/>
    <w:pPr>
      <w:widowControl w:val="0"/>
      <w:autoSpaceDE w:val="0"/>
      <w:autoSpaceDN w:val="0"/>
      <w:adjustRightInd w:val="0"/>
    </w:pPr>
    <w:rPr>
      <w:rFonts w:ascii="Arial" w:hAnsi="Arial" w:cs="Arial"/>
      <w:b/>
      <w:bCs/>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4"/>
    <w:rsid w:val="00D5649C"/>
    <w:rPr>
      <w:rFonts w:ascii="Arial" w:hAnsi="Arial" w:cs="Arial"/>
      <w:color w:val="0000A0"/>
      <w:sz w:val="22"/>
      <w:szCs w:val="22"/>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locked/>
    <w:rsid w:val="00D5649C"/>
    <w:rPr>
      <w:rFonts w:ascii="Arial" w:hAnsi="Arial" w:cs="Arial"/>
      <w:color w:val="0000A0"/>
      <w:sz w:val="22"/>
      <w:szCs w:val="22"/>
      <w:lang w:val="ru-RU" w:eastAsia="ru-RU" w:bidi="ar-SA"/>
    </w:rPr>
  </w:style>
  <w:style w:type="paragraph" w:customStyle="1" w:styleId="ConsPlusNonformat">
    <w:name w:val="ConsPlusNonformat"/>
    <w:rsid w:val="00D5649C"/>
    <w:pPr>
      <w:widowControl w:val="0"/>
      <w:autoSpaceDE w:val="0"/>
      <w:autoSpaceDN w:val="0"/>
      <w:adjustRightInd w:val="0"/>
    </w:pPr>
    <w:rPr>
      <w:rFonts w:ascii="Courier New" w:hAnsi="Courier New" w:cs="Courier New"/>
    </w:rPr>
  </w:style>
  <w:style w:type="paragraph" w:customStyle="1" w:styleId="ConsPlusCell">
    <w:name w:val="ConsPlusCell"/>
    <w:rsid w:val="00D5649C"/>
    <w:pPr>
      <w:autoSpaceDE w:val="0"/>
      <w:autoSpaceDN w:val="0"/>
      <w:adjustRightInd w:val="0"/>
    </w:pPr>
    <w:rPr>
      <w:rFonts w:ascii="Arial" w:eastAsia="Calibri" w:hAnsi="Arial" w:cs="Arial"/>
      <w:lang w:eastAsia="en-US"/>
    </w:rPr>
  </w:style>
  <w:style w:type="paragraph" w:customStyle="1" w:styleId="1">
    <w:name w:val="1"/>
    <w:basedOn w:val="a"/>
    <w:rsid w:val="00D5649C"/>
    <w:pPr>
      <w:spacing w:before="100" w:beforeAutospacing="1" w:after="100" w:afterAutospacing="1"/>
    </w:pPr>
    <w:rPr>
      <w:sz w:val="24"/>
      <w:szCs w:val="24"/>
    </w:rPr>
  </w:style>
  <w:style w:type="character" w:styleId="a5">
    <w:name w:val="Strong"/>
    <w:qFormat/>
    <w:rsid w:val="00D5649C"/>
    <w:rPr>
      <w:rFonts w:cs="Times New Roman"/>
      <w:b/>
      <w:bCs/>
    </w:rPr>
  </w:style>
  <w:style w:type="paragraph" w:styleId="a6">
    <w:name w:val="Title"/>
    <w:basedOn w:val="a"/>
    <w:next w:val="a7"/>
    <w:rsid w:val="00D5649C"/>
    <w:pPr>
      <w:keepNext/>
      <w:suppressAutoHyphens/>
      <w:spacing w:before="240" w:after="120"/>
    </w:pPr>
    <w:rPr>
      <w:rFonts w:ascii="Arial" w:eastAsia="MS Mincho" w:hAnsi="Arial" w:cs="Tahoma"/>
      <w:sz w:val="28"/>
      <w:szCs w:val="28"/>
      <w:lang w:eastAsia="ar-SA"/>
    </w:rPr>
  </w:style>
  <w:style w:type="paragraph" w:styleId="a7">
    <w:name w:val="Body Text"/>
    <w:basedOn w:val="a"/>
    <w:rsid w:val="00D5649C"/>
    <w:pPr>
      <w:spacing w:after="120"/>
    </w:pPr>
  </w:style>
  <w:style w:type="character" w:styleId="a8">
    <w:name w:val="Hyperlink"/>
    <w:rsid w:val="003E2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m-amov.ru" TargetMode="External"/><Relationship Id="rId3" Type="http://schemas.openxmlformats.org/officeDocument/2006/relationships/settings" Target="settings.xml"/><Relationship Id="rId7" Type="http://schemas.openxmlformats.org/officeDocument/2006/relationships/hyperlink" Target="mailto:sxamo@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amov.ru" TargetMode="External"/><Relationship Id="rId5" Type="http://schemas.openxmlformats.org/officeDocument/2006/relationships/hyperlink" Target="mailto:sxamo@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7273</Words>
  <Characters>41458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48634</CharactersWithSpaces>
  <SharedDoc>false</SharedDoc>
  <HLinks>
    <vt:vector size="24" baseType="variant">
      <vt:variant>
        <vt:i4>7471145</vt:i4>
      </vt:variant>
      <vt:variant>
        <vt:i4>9</vt:i4>
      </vt:variant>
      <vt:variant>
        <vt:i4>0</vt:i4>
      </vt:variant>
      <vt:variant>
        <vt:i4>5</vt:i4>
      </vt:variant>
      <vt:variant>
        <vt:lpwstr>http://adm-amov.ru/</vt:lpwstr>
      </vt:variant>
      <vt:variant>
        <vt:lpwstr/>
      </vt:variant>
      <vt:variant>
        <vt:i4>7077975</vt:i4>
      </vt:variant>
      <vt:variant>
        <vt:i4>6</vt:i4>
      </vt:variant>
      <vt:variant>
        <vt:i4>0</vt:i4>
      </vt:variant>
      <vt:variant>
        <vt:i4>5</vt:i4>
      </vt:variant>
      <vt:variant>
        <vt:lpwstr>mailto:sxamo@rambler.ru</vt:lpwstr>
      </vt:variant>
      <vt:variant>
        <vt:lpwstr/>
      </vt:variant>
      <vt:variant>
        <vt:i4>7471145</vt:i4>
      </vt:variant>
      <vt:variant>
        <vt:i4>3</vt:i4>
      </vt:variant>
      <vt:variant>
        <vt:i4>0</vt:i4>
      </vt:variant>
      <vt:variant>
        <vt:i4>5</vt:i4>
      </vt:variant>
      <vt:variant>
        <vt:lpwstr>http://adm-amov.ru/</vt:lpwstr>
      </vt:variant>
      <vt:variant>
        <vt:lpwstr/>
      </vt:variant>
      <vt:variant>
        <vt:i4>7077975</vt:i4>
      </vt:variant>
      <vt:variant>
        <vt:i4>0</vt:i4>
      </vt:variant>
      <vt:variant>
        <vt:i4>0</vt:i4>
      </vt:variant>
      <vt:variant>
        <vt:i4>5</vt:i4>
      </vt:variant>
      <vt:variant>
        <vt:lpwstr>mailto:sxamo@rambler.ru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cp:lastModifiedBy>Максим Слоква</cp:lastModifiedBy>
  <cp:revision>2</cp:revision>
  <cp:lastPrinted>2016-06-17T08:46:00Z</cp:lastPrinted>
  <dcterms:created xsi:type="dcterms:W3CDTF">2017-12-06T13:18:00Z</dcterms:created>
  <dcterms:modified xsi:type="dcterms:W3CDTF">2017-12-06T13:18:00Z</dcterms:modified>
</cp:coreProperties>
</file>